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3A9" w:rsidRPr="0096689F" w:rsidRDefault="00A743A9" w:rsidP="00A743A9">
      <w:pPr>
        <w:rPr>
          <w:rFonts w:ascii="Times New Roman" w:hAnsi="Times New Roman"/>
          <w:b/>
          <w:bCs/>
          <w:sz w:val="28"/>
          <w:szCs w:val="28"/>
        </w:rPr>
      </w:pPr>
      <w:r w:rsidRPr="0096689F">
        <w:rPr>
          <w:rFonts w:ascii="Times New Roman" w:hAnsi="Times New Roman"/>
          <w:b/>
          <w:bCs/>
          <w:sz w:val="28"/>
          <w:szCs w:val="28"/>
        </w:rPr>
        <w:t>Муниципальное бюджетное дошкольное образовательное учреждение</w:t>
      </w:r>
    </w:p>
    <w:p w:rsidR="00A743A9" w:rsidRPr="0096689F" w:rsidRDefault="00A743A9" w:rsidP="00A743A9">
      <w:pPr>
        <w:jc w:val="center"/>
        <w:rPr>
          <w:rFonts w:ascii="Times New Roman" w:hAnsi="Times New Roman"/>
          <w:b/>
          <w:bCs/>
          <w:sz w:val="28"/>
          <w:szCs w:val="28"/>
        </w:rPr>
      </w:pPr>
      <w:r>
        <w:rPr>
          <w:rFonts w:ascii="Times New Roman" w:hAnsi="Times New Roman"/>
          <w:b/>
          <w:bCs/>
          <w:sz w:val="28"/>
          <w:szCs w:val="28"/>
        </w:rPr>
        <w:t xml:space="preserve">«Детский сад «Сказка» </w:t>
      </w:r>
      <w:proofErr w:type="spellStart"/>
      <w:r>
        <w:rPr>
          <w:rFonts w:ascii="Times New Roman" w:hAnsi="Times New Roman"/>
          <w:b/>
          <w:bCs/>
          <w:sz w:val="28"/>
          <w:szCs w:val="28"/>
        </w:rPr>
        <w:t>общеразвивающего</w:t>
      </w:r>
      <w:proofErr w:type="spellEnd"/>
      <w:r>
        <w:rPr>
          <w:rFonts w:ascii="Times New Roman" w:hAnsi="Times New Roman"/>
          <w:b/>
          <w:bCs/>
          <w:sz w:val="28"/>
          <w:szCs w:val="28"/>
        </w:rPr>
        <w:t xml:space="preserve"> </w:t>
      </w:r>
      <w:r w:rsidRPr="0096689F">
        <w:rPr>
          <w:rFonts w:ascii="Times New Roman" w:hAnsi="Times New Roman"/>
          <w:b/>
          <w:bCs/>
          <w:sz w:val="28"/>
          <w:szCs w:val="28"/>
        </w:rPr>
        <w:t xml:space="preserve"> вида </w:t>
      </w:r>
      <w:r>
        <w:rPr>
          <w:rFonts w:ascii="Times New Roman" w:hAnsi="Times New Roman"/>
          <w:b/>
          <w:bCs/>
          <w:sz w:val="28"/>
          <w:szCs w:val="28"/>
        </w:rPr>
        <w:t xml:space="preserve">                                </w:t>
      </w:r>
      <w:proofErr w:type="spellStart"/>
      <w:r>
        <w:rPr>
          <w:rFonts w:ascii="Times New Roman" w:hAnsi="Times New Roman"/>
          <w:b/>
          <w:bCs/>
          <w:sz w:val="28"/>
          <w:szCs w:val="28"/>
        </w:rPr>
        <w:t>с</w:t>
      </w:r>
      <w:proofErr w:type="gramStart"/>
      <w:r>
        <w:rPr>
          <w:rFonts w:ascii="Times New Roman" w:hAnsi="Times New Roman"/>
          <w:b/>
          <w:bCs/>
          <w:sz w:val="28"/>
          <w:szCs w:val="28"/>
        </w:rPr>
        <w:t>.Е</w:t>
      </w:r>
      <w:proofErr w:type="gramEnd"/>
      <w:r>
        <w:rPr>
          <w:rFonts w:ascii="Times New Roman" w:hAnsi="Times New Roman"/>
          <w:b/>
          <w:bCs/>
          <w:sz w:val="28"/>
          <w:szCs w:val="28"/>
        </w:rPr>
        <w:t>здочное</w:t>
      </w:r>
      <w:proofErr w:type="spellEnd"/>
      <w:r>
        <w:rPr>
          <w:rFonts w:ascii="Times New Roman" w:hAnsi="Times New Roman"/>
          <w:b/>
          <w:bCs/>
          <w:sz w:val="28"/>
          <w:szCs w:val="28"/>
        </w:rPr>
        <w:t xml:space="preserve"> </w:t>
      </w:r>
    </w:p>
    <w:p w:rsidR="00A743A9" w:rsidRPr="0096689F" w:rsidRDefault="00A743A9" w:rsidP="00A743A9">
      <w:pPr>
        <w:jc w:val="center"/>
        <w:rPr>
          <w:rFonts w:ascii="Times New Roman" w:hAnsi="Times New Roman"/>
          <w:b/>
          <w:bCs/>
          <w:sz w:val="28"/>
          <w:szCs w:val="28"/>
        </w:rPr>
      </w:pPr>
      <w:r>
        <w:rPr>
          <w:rFonts w:ascii="Times New Roman" w:hAnsi="Times New Roman"/>
          <w:b/>
          <w:bCs/>
          <w:sz w:val="28"/>
          <w:szCs w:val="28"/>
        </w:rPr>
        <w:t xml:space="preserve"> Чернянского района </w:t>
      </w:r>
      <w:r w:rsidRPr="0096689F">
        <w:rPr>
          <w:rFonts w:ascii="Times New Roman" w:hAnsi="Times New Roman"/>
          <w:b/>
          <w:bCs/>
          <w:sz w:val="28"/>
          <w:szCs w:val="28"/>
        </w:rPr>
        <w:t xml:space="preserve"> Белгородской области»</w:t>
      </w:r>
    </w:p>
    <w:p w:rsidR="00A743A9" w:rsidRDefault="00A743A9" w:rsidP="00A743A9">
      <w:pPr>
        <w:jc w:val="center"/>
        <w:rPr>
          <w:rFonts w:ascii="Times New Roman" w:hAnsi="Times New Roman"/>
          <w:b/>
          <w:bCs/>
          <w:sz w:val="28"/>
          <w:szCs w:val="28"/>
        </w:rPr>
      </w:pPr>
      <w:r>
        <w:rPr>
          <w:rFonts w:ascii="Times New Roman" w:hAnsi="Times New Roman"/>
          <w:b/>
          <w:bCs/>
          <w:sz w:val="28"/>
          <w:szCs w:val="28"/>
        </w:rPr>
        <w:t xml:space="preserve"> </w:t>
      </w:r>
    </w:p>
    <w:p w:rsidR="00A743A9" w:rsidRDefault="00A743A9" w:rsidP="00A743A9">
      <w:pPr>
        <w:jc w:val="center"/>
        <w:rPr>
          <w:rFonts w:ascii="Times New Roman" w:hAnsi="Times New Roman"/>
          <w:b/>
          <w:bCs/>
          <w:sz w:val="28"/>
          <w:szCs w:val="28"/>
        </w:rPr>
      </w:pPr>
    </w:p>
    <w:p w:rsidR="00A743A9" w:rsidRPr="0096689F" w:rsidRDefault="00A743A9" w:rsidP="00A743A9">
      <w:pPr>
        <w:jc w:val="center"/>
        <w:rPr>
          <w:rFonts w:ascii="Times New Roman" w:hAnsi="Times New Roman"/>
          <w:b/>
          <w:bCs/>
          <w:sz w:val="28"/>
          <w:szCs w:val="28"/>
        </w:rPr>
      </w:pPr>
    </w:p>
    <w:p w:rsidR="00A743A9" w:rsidRDefault="00A743A9" w:rsidP="00A743A9">
      <w:pPr>
        <w:jc w:val="both"/>
        <w:rPr>
          <w:rFonts w:ascii="Times New Roman" w:hAnsi="Times New Roman"/>
          <w:b/>
          <w:bCs/>
          <w:sz w:val="28"/>
          <w:szCs w:val="28"/>
        </w:rPr>
      </w:pPr>
      <w:r>
        <w:rPr>
          <w:rFonts w:ascii="Times New Roman" w:hAnsi="Times New Roman"/>
          <w:b/>
          <w:bCs/>
          <w:sz w:val="28"/>
          <w:szCs w:val="28"/>
        </w:rPr>
        <w:t>Принято</w:t>
      </w:r>
      <w:proofErr w:type="gramStart"/>
      <w:r>
        <w:rPr>
          <w:rFonts w:ascii="Times New Roman" w:hAnsi="Times New Roman"/>
          <w:b/>
          <w:bCs/>
          <w:sz w:val="28"/>
          <w:szCs w:val="28"/>
        </w:rPr>
        <w:t xml:space="preserve">                                                                         </w:t>
      </w:r>
      <w:r w:rsidR="00806EAE">
        <w:rPr>
          <w:rFonts w:ascii="Times New Roman" w:hAnsi="Times New Roman"/>
          <w:b/>
          <w:bCs/>
          <w:sz w:val="28"/>
          <w:szCs w:val="28"/>
        </w:rPr>
        <w:t xml:space="preserve">        </w:t>
      </w:r>
      <w:r>
        <w:rPr>
          <w:rFonts w:ascii="Times New Roman" w:hAnsi="Times New Roman"/>
          <w:b/>
          <w:bCs/>
          <w:sz w:val="28"/>
          <w:szCs w:val="28"/>
        </w:rPr>
        <w:t xml:space="preserve"> У</w:t>
      </w:r>
      <w:proofErr w:type="gramEnd"/>
      <w:r>
        <w:rPr>
          <w:rFonts w:ascii="Times New Roman" w:hAnsi="Times New Roman"/>
          <w:b/>
          <w:bCs/>
          <w:sz w:val="28"/>
          <w:szCs w:val="28"/>
        </w:rPr>
        <w:t>тверждаю:</w:t>
      </w:r>
    </w:p>
    <w:p w:rsidR="00A743A9" w:rsidRDefault="00A743A9" w:rsidP="00A743A9">
      <w:pPr>
        <w:jc w:val="both"/>
        <w:rPr>
          <w:rFonts w:ascii="Times New Roman" w:hAnsi="Times New Roman"/>
          <w:bCs/>
          <w:sz w:val="28"/>
          <w:szCs w:val="28"/>
        </w:rPr>
      </w:pPr>
      <w:r>
        <w:rPr>
          <w:rFonts w:ascii="Times New Roman" w:hAnsi="Times New Roman"/>
          <w:bCs/>
          <w:sz w:val="28"/>
          <w:szCs w:val="28"/>
        </w:rPr>
        <w:t>на Педагогическом совете                                                    заведующий МБДОУ</w:t>
      </w:r>
    </w:p>
    <w:p w:rsidR="00A743A9" w:rsidRDefault="00A743A9" w:rsidP="00A743A9">
      <w:pPr>
        <w:jc w:val="both"/>
        <w:rPr>
          <w:rFonts w:ascii="Times New Roman" w:hAnsi="Times New Roman"/>
          <w:bCs/>
          <w:sz w:val="28"/>
          <w:szCs w:val="28"/>
        </w:rPr>
      </w:pPr>
      <w:r>
        <w:rPr>
          <w:rFonts w:ascii="Times New Roman" w:hAnsi="Times New Roman"/>
          <w:bCs/>
          <w:sz w:val="28"/>
          <w:szCs w:val="28"/>
        </w:rPr>
        <w:t xml:space="preserve">протокол №_1_______                                                         «Сказка» </w:t>
      </w:r>
      <w:proofErr w:type="spellStart"/>
      <w:r>
        <w:rPr>
          <w:rFonts w:ascii="Times New Roman" w:hAnsi="Times New Roman"/>
          <w:bCs/>
          <w:sz w:val="28"/>
          <w:szCs w:val="28"/>
        </w:rPr>
        <w:t>с</w:t>
      </w:r>
      <w:proofErr w:type="gramStart"/>
      <w:r>
        <w:rPr>
          <w:rFonts w:ascii="Times New Roman" w:hAnsi="Times New Roman"/>
          <w:bCs/>
          <w:sz w:val="28"/>
          <w:szCs w:val="28"/>
        </w:rPr>
        <w:t>.Е</w:t>
      </w:r>
      <w:proofErr w:type="gramEnd"/>
      <w:r>
        <w:rPr>
          <w:rFonts w:ascii="Times New Roman" w:hAnsi="Times New Roman"/>
          <w:bCs/>
          <w:sz w:val="28"/>
          <w:szCs w:val="28"/>
        </w:rPr>
        <w:t>здочное</w:t>
      </w:r>
      <w:proofErr w:type="spellEnd"/>
    </w:p>
    <w:p w:rsidR="00A743A9" w:rsidRDefault="00A743A9" w:rsidP="00A743A9">
      <w:pPr>
        <w:jc w:val="both"/>
        <w:rPr>
          <w:rFonts w:ascii="Times New Roman" w:hAnsi="Times New Roman"/>
          <w:bCs/>
          <w:sz w:val="28"/>
          <w:szCs w:val="28"/>
        </w:rPr>
      </w:pPr>
      <w:r>
        <w:rPr>
          <w:rFonts w:ascii="Times New Roman" w:hAnsi="Times New Roman"/>
          <w:bCs/>
          <w:sz w:val="28"/>
          <w:szCs w:val="28"/>
        </w:rPr>
        <w:t xml:space="preserve">от 25 августа 2017 г.                                                           </w:t>
      </w:r>
      <w:r w:rsidR="00806EAE">
        <w:rPr>
          <w:rFonts w:ascii="Times New Roman" w:hAnsi="Times New Roman"/>
          <w:bCs/>
          <w:sz w:val="28"/>
          <w:szCs w:val="28"/>
        </w:rPr>
        <w:t xml:space="preserve">     </w:t>
      </w:r>
      <w:r>
        <w:rPr>
          <w:rFonts w:ascii="Times New Roman" w:hAnsi="Times New Roman"/>
          <w:bCs/>
          <w:sz w:val="28"/>
          <w:szCs w:val="28"/>
        </w:rPr>
        <w:t xml:space="preserve"> ________________</w:t>
      </w:r>
    </w:p>
    <w:p w:rsidR="00A743A9" w:rsidRPr="00957F5C" w:rsidRDefault="00806EAE" w:rsidP="00806EAE">
      <w:pPr>
        <w:jc w:val="center"/>
        <w:rPr>
          <w:rFonts w:ascii="Times New Roman" w:hAnsi="Times New Roman"/>
          <w:bCs/>
          <w:sz w:val="28"/>
          <w:szCs w:val="28"/>
        </w:rPr>
      </w:pPr>
      <w:r>
        <w:rPr>
          <w:rFonts w:ascii="Times New Roman" w:hAnsi="Times New Roman"/>
          <w:bCs/>
          <w:sz w:val="28"/>
          <w:szCs w:val="28"/>
        </w:rPr>
        <w:t xml:space="preserve">                                                                                             </w:t>
      </w:r>
      <w:r w:rsidR="00A743A9">
        <w:rPr>
          <w:rFonts w:ascii="Times New Roman" w:hAnsi="Times New Roman"/>
          <w:bCs/>
          <w:sz w:val="28"/>
          <w:szCs w:val="28"/>
        </w:rPr>
        <w:t xml:space="preserve">/Притулина О.Н./  </w:t>
      </w:r>
    </w:p>
    <w:p w:rsidR="00A743A9" w:rsidRDefault="00A743A9" w:rsidP="00A743A9">
      <w:pPr>
        <w:jc w:val="center"/>
        <w:rPr>
          <w:rFonts w:ascii="Times New Roman" w:hAnsi="Times New Roman"/>
          <w:b/>
          <w:bCs/>
          <w:sz w:val="28"/>
          <w:szCs w:val="28"/>
        </w:rPr>
      </w:pPr>
      <w:r>
        <w:rPr>
          <w:rFonts w:ascii="Times New Roman" w:hAnsi="Times New Roman"/>
          <w:b/>
          <w:bCs/>
          <w:sz w:val="28"/>
          <w:szCs w:val="28"/>
        </w:rPr>
        <w:t xml:space="preserve">                                                                              </w:t>
      </w:r>
      <w:r w:rsidR="00806EAE">
        <w:rPr>
          <w:rFonts w:ascii="Times New Roman" w:hAnsi="Times New Roman"/>
          <w:b/>
          <w:bCs/>
          <w:sz w:val="28"/>
          <w:szCs w:val="28"/>
        </w:rPr>
        <w:t xml:space="preserve">       </w:t>
      </w:r>
      <w:r w:rsidR="0035312C">
        <w:rPr>
          <w:rFonts w:ascii="Times New Roman" w:hAnsi="Times New Roman"/>
          <w:bCs/>
          <w:sz w:val="28"/>
          <w:szCs w:val="28"/>
        </w:rPr>
        <w:t>Пр.№</w:t>
      </w:r>
      <w:r w:rsidR="008915D8">
        <w:rPr>
          <w:rFonts w:ascii="Times New Roman" w:hAnsi="Times New Roman"/>
          <w:bCs/>
          <w:sz w:val="28"/>
          <w:szCs w:val="28"/>
        </w:rPr>
        <w:t>43</w:t>
      </w:r>
      <w:r w:rsidR="0035312C">
        <w:rPr>
          <w:rFonts w:ascii="Times New Roman" w:hAnsi="Times New Roman"/>
          <w:bCs/>
          <w:sz w:val="28"/>
          <w:szCs w:val="28"/>
        </w:rPr>
        <w:t xml:space="preserve"> </w:t>
      </w:r>
      <w:r w:rsidRPr="00E749E3">
        <w:rPr>
          <w:rFonts w:ascii="Times New Roman" w:hAnsi="Times New Roman"/>
          <w:bCs/>
          <w:sz w:val="28"/>
          <w:szCs w:val="28"/>
        </w:rPr>
        <w:t xml:space="preserve"> </w:t>
      </w:r>
      <w:r w:rsidR="008915D8">
        <w:rPr>
          <w:rFonts w:ascii="Times New Roman" w:hAnsi="Times New Roman"/>
          <w:bCs/>
          <w:sz w:val="28"/>
          <w:szCs w:val="28"/>
        </w:rPr>
        <w:t>от 25</w:t>
      </w:r>
      <w:r>
        <w:rPr>
          <w:rFonts w:ascii="Times New Roman" w:hAnsi="Times New Roman"/>
          <w:bCs/>
          <w:sz w:val="28"/>
          <w:szCs w:val="28"/>
        </w:rPr>
        <w:t xml:space="preserve"> августа 2017 г.                                                            </w:t>
      </w:r>
    </w:p>
    <w:p w:rsidR="00C07002" w:rsidRDefault="00C07002" w:rsidP="00C07002">
      <w:pPr>
        <w:pStyle w:val="21"/>
        <w:shd w:val="clear" w:color="auto" w:fill="auto"/>
        <w:tabs>
          <w:tab w:val="left" w:pos="142"/>
        </w:tabs>
        <w:spacing w:after="0" w:line="240" w:lineRule="auto"/>
        <w:jc w:val="both"/>
        <w:rPr>
          <w:sz w:val="24"/>
          <w:szCs w:val="24"/>
        </w:rPr>
      </w:pPr>
    </w:p>
    <w:p w:rsidR="00A743A9" w:rsidRDefault="00A743A9" w:rsidP="00C07002">
      <w:pPr>
        <w:pStyle w:val="21"/>
        <w:shd w:val="clear" w:color="auto" w:fill="auto"/>
        <w:tabs>
          <w:tab w:val="left" w:pos="142"/>
        </w:tabs>
        <w:spacing w:after="0" w:line="240" w:lineRule="auto"/>
        <w:jc w:val="both"/>
        <w:rPr>
          <w:sz w:val="24"/>
          <w:szCs w:val="24"/>
        </w:rPr>
      </w:pPr>
    </w:p>
    <w:p w:rsidR="00A743A9" w:rsidRDefault="00A743A9" w:rsidP="00C07002">
      <w:pPr>
        <w:pStyle w:val="21"/>
        <w:shd w:val="clear" w:color="auto" w:fill="auto"/>
        <w:tabs>
          <w:tab w:val="left" w:pos="142"/>
        </w:tabs>
        <w:spacing w:after="0" w:line="240" w:lineRule="auto"/>
        <w:jc w:val="both"/>
        <w:rPr>
          <w:sz w:val="24"/>
          <w:szCs w:val="24"/>
        </w:rPr>
      </w:pPr>
    </w:p>
    <w:p w:rsidR="00A743A9" w:rsidRDefault="00A743A9" w:rsidP="00C07002">
      <w:pPr>
        <w:pStyle w:val="21"/>
        <w:shd w:val="clear" w:color="auto" w:fill="auto"/>
        <w:tabs>
          <w:tab w:val="left" w:pos="142"/>
        </w:tabs>
        <w:spacing w:after="0" w:line="240" w:lineRule="auto"/>
        <w:jc w:val="both"/>
        <w:rPr>
          <w:sz w:val="24"/>
          <w:szCs w:val="24"/>
        </w:rPr>
      </w:pPr>
    </w:p>
    <w:p w:rsidR="00A743A9" w:rsidRDefault="00A743A9" w:rsidP="00C07002">
      <w:pPr>
        <w:pStyle w:val="21"/>
        <w:shd w:val="clear" w:color="auto" w:fill="auto"/>
        <w:tabs>
          <w:tab w:val="left" w:pos="142"/>
        </w:tabs>
        <w:spacing w:after="0" w:line="240" w:lineRule="auto"/>
        <w:jc w:val="both"/>
        <w:rPr>
          <w:sz w:val="24"/>
          <w:szCs w:val="24"/>
        </w:rPr>
      </w:pPr>
    </w:p>
    <w:p w:rsidR="00A743A9" w:rsidRDefault="00A743A9" w:rsidP="00C07002">
      <w:pPr>
        <w:pStyle w:val="21"/>
        <w:shd w:val="clear" w:color="auto" w:fill="auto"/>
        <w:tabs>
          <w:tab w:val="left" w:pos="142"/>
        </w:tabs>
        <w:spacing w:after="0" w:line="240" w:lineRule="auto"/>
        <w:jc w:val="both"/>
        <w:rPr>
          <w:sz w:val="24"/>
          <w:szCs w:val="24"/>
        </w:rPr>
      </w:pPr>
    </w:p>
    <w:p w:rsidR="00A743A9" w:rsidRDefault="00A743A9" w:rsidP="00C07002">
      <w:pPr>
        <w:pStyle w:val="21"/>
        <w:shd w:val="clear" w:color="auto" w:fill="auto"/>
        <w:tabs>
          <w:tab w:val="left" w:pos="142"/>
        </w:tabs>
        <w:spacing w:after="0" w:line="240" w:lineRule="auto"/>
        <w:jc w:val="both"/>
        <w:rPr>
          <w:sz w:val="24"/>
          <w:szCs w:val="24"/>
        </w:rPr>
      </w:pPr>
    </w:p>
    <w:p w:rsidR="00A743A9" w:rsidRPr="00806EAE" w:rsidRDefault="00DA4C4E" w:rsidP="00806EAE">
      <w:pPr>
        <w:pStyle w:val="21"/>
        <w:shd w:val="clear" w:color="auto" w:fill="auto"/>
        <w:tabs>
          <w:tab w:val="left" w:pos="142"/>
        </w:tabs>
        <w:spacing w:after="0" w:line="240" w:lineRule="auto"/>
        <w:jc w:val="center"/>
        <w:rPr>
          <w:b/>
          <w:sz w:val="52"/>
          <w:szCs w:val="52"/>
        </w:rPr>
      </w:pPr>
      <w:r w:rsidRPr="00806EAE">
        <w:rPr>
          <w:b/>
          <w:sz w:val="52"/>
          <w:szCs w:val="52"/>
        </w:rPr>
        <w:t>Рабочая о</w:t>
      </w:r>
      <w:r w:rsidR="00A743A9" w:rsidRPr="00806EAE">
        <w:rPr>
          <w:b/>
          <w:sz w:val="52"/>
          <w:szCs w:val="52"/>
        </w:rPr>
        <w:t>бразовательная пр</w:t>
      </w:r>
      <w:r w:rsidR="00806EAE" w:rsidRPr="00806EAE">
        <w:rPr>
          <w:b/>
          <w:sz w:val="52"/>
          <w:szCs w:val="52"/>
        </w:rPr>
        <w:t xml:space="preserve">ограмма в </w:t>
      </w:r>
      <w:r w:rsidR="00806EAE">
        <w:rPr>
          <w:b/>
          <w:sz w:val="52"/>
          <w:szCs w:val="52"/>
        </w:rPr>
        <w:t xml:space="preserve">подготовительной </w:t>
      </w:r>
      <w:r w:rsidR="00A743A9" w:rsidRPr="00806EAE">
        <w:rPr>
          <w:b/>
          <w:sz w:val="52"/>
          <w:szCs w:val="52"/>
        </w:rPr>
        <w:t>группе комбинированной направленности.</w:t>
      </w:r>
    </w:p>
    <w:p w:rsidR="00C07002" w:rsidRDefault="00C07002" w:rsidP="00806EAE">
      <w:pPr>
        <w:pStyle w:val="21"/>
        <w:shd w:val="clear" w:color="auto" w:fill="auto"/>
        <w:spacing w:after="0" w:line="240" w:lineRule="auto"/>
        <w:ind w:left="3540"/>
        <w:jc w:val="center"/>
        <w:rPr>
          <w:sz w:val="24"/>
          <w:szCs w:val="24"/>
        </w:rPr>
      </w:pPr>
    </w:p>
    <w:p w:rsidR="00C07002" w:rsidRDefault="00C07002" w:rsidP="00C07002">
      <w:pPr>
        <w:pStyle w:val="21"/>
        <w:shd w:val="clear" w:color="auto" w:fill="auto"/>
        <w:spacing w:after="0" w:line="240" w:lineRule="auto"/>
        <w:ind w:left="3540"/>
        <w:rPr>
          <w:sz w:val="24"/>
          <w:szCs w:val="24"/>
        </w:rPr>
      </w:pPr>
    </w:p>
    <w:p w:rsidR="00C07002" w:rsidRDefault="00C07002" w:rsidP="00C07002">
      <w:pPr>
        <w:pStyle w:val="21"/>
        <w:shd w:val="clear" w:color="auto" w:fill="auto"/>
        <w:spacing w:after="0" w:line="240" w:lineRule="auto"/>
        <w:ind w:left="3540"/>
        <w:rPr>
          <w:sz w:val="24"/>
          <w:szCs w:val="24"/>
        </w:rPr>
      </w:pPr>
    </w:p>
    <w:p w:rsidR="00C07002" w:rsidRDefault="00C07002" w:rsidP="00C07002">
      <w:pPr>
        <w:pStyle w:val="21"/>
        <w:shd w:val="clear" w:color="auto" w:fill="auto"/>
        <w:spacing w:after="0" w:line="240" w:lineRule="auto"/>
        <w:ind w:left="-284" w:firstLine="3824"/>
        <w:rPr>
          <w:sz w:val="24"/>
          <w:szCs w:val="24"/>
        </w:rPr>
      </w:pPr>
    </w:p>
    <w:p w:rsidR="00C07002" w:rsidRDefault="00C07002" w:rsidP="00C07002">
      <w:pPr>
        <w:pStyle w:val="21"/>
        <w:shd w:val="clear" w:color="auto" w:fill="auto"/>
        <w:spacing w:after="0" w:line="240" w:lineRule="auto"/>
        <w:rPr>
          <w:sz w:val="24"/>
          <w:szCs w:val="24"/>
        </w:rPr>
      </w:pPr>
    </w:p>
    <w:p w:rsidR="00C07002" w:rsidRDefault="00C07002" w:rsidP="00C07002">
      <w:pPr>
        <w:pStyle w:val="21"/>
        <w:shd w:val="clear" w:color="auto" w:fill="auto"/>
        <w:spacing w:after="0" w:line="240" w:lineRule="auto"/>
        <w:ind w:left="-284" w:firstLine="3824"/>
        <w:rPr>
          <w:sz w:val="24"/>
          <w:szCs w:val="24"/>
        </w:rPr>
      </w:pPr>
    </w:p>
    <w:p w:rsidR="00A743A9" w:rsidRDefault="00A743A9" w:rsidP="00C07002">
      <w:pPr>
        <w:pStyle w:val="21"/>
        <w:shd w:val="clear" w:color="auto" w:fill="auto"/>
        <w:spacing w:after="0" w:line="240" w:lineRule="auto"/>
        <w:ind w:left="-284" w:firstLine="3824"/>
        <w:rPr>
          <w:sz w:val="24"/>
          <w:szCs w:val="24"/>
        </w:rPr>
      </w:pPr>
    </w:p>
    <w:p w:rsidR="00A743A9" w:rsidRDefault="00A743A9" w:rsidP="00C07002">
      <w:pPr>
        <w:pStyle w:val="21"/>
        <w:shd w:val="clear" w:color="auto" w:fill="auto"/>
        <w:spacing w:after="0" w:line="240" w:lineRule="auto"/>
        <w:ind w:left="-284" w:firstLine="3824"/>
        <w:rPr>
          <w:sz w:val="24"/>
          <w:szCs w:val="24"/>
        </w:rPr>
      </w:pPr>
    </w:p>
    <w:p w:rsidR="00A743A9" w:rsidRDefault="00A743A9" w:rsidP="00C07002">
      <w:pPr>
        <w:pStyle w:val="21"/>
        <w:shd w:val="clear" w:color="auto" w:fill="auto"/>
        <w:spacing w:after="0" w:line="240" w:lineRule="auto"/>
        <w:ind w:left="-284" w:firstLine="3824"/>
        <w:rPr>
          <w:sz w:val="24"/>
          <w:szCs w:val="24"/>
        </w:rPr>
      </w:pPr>
    </w:p>
    <w:p w:rsidR="00A743A9" w:rsidRDefault="00A743A9" w:rsidP="00C07002">
      <w:pPr>
        <w:pStyle w:val="21"/>
        <w:shd w:val="clear" w:color="auto" w:fill="auto"/>
        <w:spacing w:after="0" w:line="240" w:lineRule="auto"/>
        <w:ind w:left="-284" w:firstLine="3824"/>
        <w:rPr>
          <w:sz w:val="24"/>
          <w:szCs w:val="24"/>
        </w:rPr>
      </w:pPr>
    </w:p>
    <w:p w:rsidR="00A743A9" w:rsidRDefault="00A743A9" w:rsidP="00C07002">
      <w:pPr>
        <w:pStyle w:val="21"/>
        <w:shd w:val="clear" w:color="auto" w:fill="auto"/>
        <w:spacing w:after="0" w:line="240" w:lineRule="auto"/>
        <w:ind w:left="-284" w:firstLine="3824"/>
        <w:rPr>
          <w:sz w:val="24"/>
          <w:szCs w:val="24"/>
        </w:rPr>
      </w:pPr>
    </w:p>
    <w:p w:rsidR="00A743A9" w:rsidRDefault="00A743A9" w:rsidP="00C07002">
      <w:pPr>
        <w:pStyle w:val="21"/>
        <w:shd w:val="clear" w:color="auto" w:fill="auto"/>
        <w:spacing w:after="0" w:line="240" w:lineRule="auto"/>
        <w:ind w:left="-284" w:firstLine="3824"/>
        <w:rPr>
          <w:sz w:val="24"/>
          <w:szCs w:val="24"/>
        </w:rPr>
      </w:pPr>
    </w:p>
    <w:p w:rsidR="00A743A9" w:rsidRDefault="00A743A9" w:rsidP="00C07002">
      <w:pPr>
        <w:pStyle w:val="21"/>
        <w:shd w:val="clear" w:color="auto" w:fill="auto"/>
        <w:spacing w:after="0" w:line="240" w:lineRule="auto"/>
        <w:ind w:left="-284" w:firstLine="3824"/>
        <w:rPr>
          <w:sz w:val="24"/>
          <w:szCs w:val="24"/>
        </w:rPr>
      </w:pPr>
    </w:p>
    <w:p w:rsidR="00A743A9" w:rsidRPr="00806EAE" w:rsidRDefault="00806EAE" w:rsidP="00C07002">
      <w:pPr>
        <w:pStyle w:val="21"/>
        <w:shd w:val="clear" w:color="auto" w:fill="auto"/>
        <w:spacing w:after="0" w:line="240" w:lineRule="auto"/>
        <w:ind w:left="-284" w:firstLine="3824"/>
        <w:rPr>
          <w:sz w:val="28"/>
          <w:szCs w:val="28"/>
        </w:rPr>
      </w:pPr>
      <w:r>
        <w:rPr>
          <w:sz w:val="28"/>
          <w:szCs w:val="28"/>
        </w:rPr>
        <w:t xml:space="preserve">                            Воспитатели: </w:t>
      </w:r>
      <w:r w:rsidR="00DA4C4E" w:rsidRPr="00806EAE">
        <w:rPr>
          <w:sz w:val="28"/>
          <w:szCs w:val="28"/>
        </w:rPr>
        <w:t>Бакарас Т.В.</w:t>
      </w:r>
    </w:p>
    <w:p w:rsidR="00DA4C4E" w:rsidRPr="00806EAE" w:rsidRDefault="00DA4C4E" w:rsidP="00C07002">
      <w:pPr>
        <w:pStyle w:val="21"/>
        <w:shd w:val="clear" w:color="auto" w:fill="auto"/>
        <w:spacing w:after="0" w:line="240" w:lineRule="auto"/>
        <w:ind w:left="-284" w:firstLine="3824"/>
        <w:rPr>
          <w:sz w:val="28"/>
          <w:szCs w:val="28"/>
        </w:rPr>
      </w:pPr>
      <w:r w:rsidRPr="00806EAE">
        <w:rPr>
          <w:sz w:val="28"/>
          <w:szCs w:val="28"/>
        </w:rPr>
        <w:t xml:space="preserve">                        </w:t>
      </w:r>
      <w:r w:rsidR="00806EAE">
        <w:rPr>
          <w:sz w:val="28"/>
          <w:szCs w:val="28"/>
        </w:rPr>
        <w:t xml:space="preserve">                             </w:t>
      </w:r>
      <w:r w:rsidRPr="00806EAE">
        <w:rPr>
          <w:sz w:val="28"/>
          <w:szCs w:val="28"/>
        </w:rPr>
        <w:t>Крамаренко Н.А.</w:t>
      </w:r>
    </w:p>
    <w:p w:rsidR="00DA4C4E" w:rsidRPr="00806EAE" w:rsidRDefault="00DA4C4E" w:rsidP="00C07002">
      <w:pPr>
        <w:pStyle w:val="21"/>
        <w:shd w:val="clear" w:color="auto" w:fill="auto"/>
        <w:spacing w:after="0" w:line="240" w:lineRule="auto"/>
        <w:ind w:left="-284" w:firstLine="3824"/>
        <w:rPr>
          <w:sz w:val="28"/>
          <w:szCs w:val="28"/>
        </w:rPr>
      </w:pPr>
    </w:p>
    <w:p w:rsidR="00A743A9" w:rsidRPr="00806EAE" w:rsidRDefault="00A743A9" w:rsidP="00C07002">
      <w:pPr>
        <w:pStyle w:val="21"/>
        <w:shd w:val="clear" w:color="auto" w:fill="auto"/>
        <w:spacing w:after="0" w:line="240" w:lineRule="auto"/>
        <w:ind w:left="-284" w:firstLine="3824"/>
        <w:rPr>
          <w:sz w:val="28"/>
          <w:szCs w:val="28"/>
        </w:rPr>
      </w:pPr>
    </w:p>
    <w:p w:rsidR="00A743A9" w:rsidRPr="00806EAE" w:rsidRDefault="00A743A9" w:rsidP="00C07002">
      <w:pPr>
        <w:pStyle w:val="21"/>
        <w:shd w:val="clear" w:color="auto" w:fill="auto"/>
        <w:spacing w:after="0" w:line="240" w:lineRule="auto"/>
        <w:ind w:left="-284" w:firstLine="3824"/>
        <w:rPr>
          <w:sz w:val="28"/>
          <w:szCs w:val="28"/>
        </w:rPr>
      </w:pPr>
    </w:p>
    <w:p w:rsidR="00A743A9" w:rsidRPr="00806EAE" w:rsidRDefault="00A743A9" w:rsidP="00C07002">
      <w:pPr>
        <w:pStyle w:val="21"/>
        <w:shd w:val="clear" w:color="auto" w:fill="auto"/>
        <w:spacing w:after="0" w:line="240" w:lineRule="auto"/>
        <w:ind w:left="-284" w:firstLine="3824"/>
        <w:rPr>
          <w:sz w:val="28"/>
          <w:szCs w:val="28"/>
        </w:rPr>
      </w:pPr>
    </w:p>
    <w:p w:rsidR="00A743A9" w:rsidRPr="00806EAE" w:rsidRDefault="00A743A9" w:rsidP="00C07002">
      <w:pPr>
        <w:pStyle w:val="21"/>
        <w:shd w:val="clear" w:color="auto" w:fill="auto"/>
        <w:spacing w:after="0" w:line="240" w:lineRule="auto"/>
        <w:ind w:left="-284" w:firstLine="3824"/>
        <w:rPr>
          <w:sz w:val="28"/>
          <w:szCs w:val="28"/>
        </w:rPr>
      </w:pPr>
    </w:p>
    <w:p w:rsidR="00A743A9" w:rsidRPr="00806EAE" w:rsidRDefault="00DA4C4E" w:rsidP="00C07002">
      <w:pPr>
        <w:pStyle w:val="21"/>
        <w:shd w:val="clear" w:color="auto" w:fill="auto"/>
        <w:spacing w:after="0" w:line="240" w:lineRule="auto"/>
        <w:ind w:left="-284" w:firstLine="3824"/>
        <w:rPr>
          <w:sz w:val="28"/>
          <w:szCs w:val="28"/>
        </w:rPr>
      </w:pPr>
      <w:r w:rsidRPr="00806EAE">
        <w:rPr>
          <w:sz w:val="28"/>
          <w:szCs w:val="28"/>
        </w:rPr>
        <w:t>2017-2018 г.</w:t>
      </w:r>
    </w:p>
    <w:p w:rsidR="00A743A9" w:rsidRPr="00806EAE" w:rsidRDefault="00A743A9" w:rsidP="00C07002">
      <w:pPr>
        <w:pStyle w:val="21"/>
        <w:shd w:val="clear" w:color="auto" w:fill="auto"/>
        <w:spacing w:after="0" w:line="240" w:lineRule="auto"/>
        <w:ind w:left="-284" w:firstLine="3824"/>
        <w:rPr>
          <w:sz w:val="28"/>
          <w:szCs w:val="28"/>
        </w:rPr>
      </w:pPr>
    </w:p>
    <w:p w:rsidR="00A743A9" w:rsidRDefault="00A743A9" w:rsidP="00C07002">
      <w:pPr>
        <w:pStyle w:val="21"/>
        <w:shd w:val="clear" w:color="auto" w:fill="auto"/>
        <w:spacing w:after="0" w:line="240" w:lineRule="auto"/>
        <w:ind w:left="-284" w:firstLine="3824"/>
        <w:rPr>
          <w:sz w:val="24"/>
          <w:szCs w:val="24"/>
        </w:rPr>
      </w:pPr>
    </w:p>
    <w:p w:rsidR="00A743A9" w:rsidRDefault="00A743A9" w:rsidP="00C07002">
      <w:pPr>
        <w:pStyle w:val="21"/>
        <w:shd w:val="clear" w:color="auto" w:fill="auto"/>
        <w:spacing w:after="0" w:line="240" w:lineRule="auto"/>
        <w:ind w:left="-284" w:firstLine="3824"/>
        <w:rPr>
          <w:sz w:val="24"/>
          <w:szCs w:val="24"/>
        </w:rPr>
      </w:pPr>
    </w:p>
    <w:p w:rsidR="00A743A9" w:rsidRDefault="00A743A9" w:rsidP="00C07002">
      <w:pPr>
        <w:pStyle w:val="21"/>
        <w:shd w:val="clear" w:color="auto" w:fill="auto"/>
        <w:spacing w:after="0" w:line="240" w:lineRule="auto"/>
        <w:ind w:left="-284" w:firstLine="3824"/>
        <w:rPr>
          <w:sz w:val="24"/>
          <w:szCs w:val="24"/>
        </w:rPr>
      </w:pPr>
    </w:p>
    <w:p w:rsidR="00A743A9" w:rsidRPr="00806EAE" w:rsidRDefault="00A743A9" w:rsidP="00C07002">
      <w:pPr>
        <w:pStyle w:val="21"/>
        <w:shd w:val="clear" w:color="auto" w:fill="auto"/>
        <w:spacing w:after="0" w:line="240" w:lineRule="auto"/>
        <w:ind w:left="-284" w:firstLine="3824"/>
        <w:rPr>
          <w:sz w:val="28"/>
          <w:szCs w:val="28"/>
        </w:rPr>
      </w:pPr>
    </w:p>
    <w:p w:rsidR="00A743A9" w:rsidRPr="00806EAE" w:rsidRDefault="00A743A9" w:rsidP="00C07002">
      <w:pPr>
        <w:pStyle w:val="21"/>
        <w:shd w:val="clear" w:color="auto" w:fill="auto"/>
        <w:spacing w:after="0" w:line="240" w:lineRule="auto"/>
        <w:ind w:left="-284" w:firstLine="3824"/>
        <w:rPr>
          <w:sz w:val="28"/>
          <w:szCs w:val="28"/>
        </w:rPr>
      </w:pPr>
    </w:p>
    <w:p w:rsidR="00C07002" w:rsidRPr="00806EAE" w:rsidRDefault="008C3D81" w:rsidP="008C3D81">
      <w:pPr>
        <w:pStyle w:val="21"/>
        <w:shd w:val="clear" w:color="auto" w:fill="auto"/>
        <w:spacing w:after="0" w:line="240" w:lineRule="auto"/>
        <w:jc w:val="both"/>
        <w:rPr>
          <w:sz w:val="28"/>
          <w:szCs w:val="28"/>
        </w:rPr>
      </w:pPr>
      <w:r>
        <w:rPr>
          <w:sz w:val="28"/>
          <w:szCs w:val="28"/>
        </w:rPr>
        <w:t xml:space="preserve">                                                 </w:t>
      </w:r>
      <w:r w:rsidR="00C07002" w:rsidRPr="00806EAE">
        <w:rPr>
          <w:sz w:val="28"/>
          <w:szCs w:val="28"/>
        </w:rPr>
        <w:t>СОДЕРЖАНИЕ</w:t>
      </w:r>
    </w:p>
    <w:p w:rsidR="00C07002" w:rsidRPr="00806EAE" w:rsidRDefault="00806EAE" w:rsidP="008C3D81">
      <w:pPr>
        <w:pStyle w:val="23"/>
        <w:keepNext/>
        <w:keepLines/>
        <w:shd w:val="clear" w:color="auto" w:fill="auto"/>
        <w:tabs>
          <w:tab w:val="left" w:pos="357"/>
        </w:tabs>
        <w:spacing w:before="0" w:line="240" w:lineRule="auto"/>
        <w:ind w:firstLine="0"/>
        <w:rPr>
          <w:sz w:val="28"/>
          <w:szCs w:val="28"/>
        </w:rPr>
      </w:pPr>
      <w:bookmarkStart w:id="0" w:name="bookmark1"/>
      <w:r>
        <w:rPr>
          <w:sz w:val="28"/>
          <w:szCs w:val="28"/>
        </w:rPr>
        <w:t xml:space="preserve">1.     </w:t>
      </w:r>
      <w:r w:rsidR="00C07002" w:rsidRPr="00806EAE">
        <w:rPr>
          <w:sz w:val="28"/>
          <w:szCs w:val="28"/>
        </w:rPr>
        <w:t>Пояснительная записка</w:t>
      </w:r>
      <w:bookmarkEnd w:id="0"/>
      <w:r w:rsidR="008915D8">
        <w:rPr>
          <w:sz w:val="28"/>
          <w:szCs w:val="28"/>
        </w:rPr>
        <w:t xml:space="preserve">     </w:t>
      </w:r>
      <w:r w:rsidR="008C3D81">
        <w:rPr>
          <w:sz w:val="28"/>
          <w:szCs w:val="28"/>
        </w:rPr>
        <w:t xml:space="preserve">                                                                              </w:t>
      </w:r>
      <w:r w:rsidR="008915D8">
        <w:rPr>
          <w:sz w:val="28"/>
          <w:szCs w:val="28"/>
        </w:rPr>
        <w:t xml:space="preserve"> </w:t>
      </w:r>
      <w:r w:rsidR="008C3D81">
        <w:rPr>
          <w:sz w:val="28"/>
          <w:szCs w:val="28"/>
        </w:rPr>
        <w:t xml:space="preserve"> </w:t>
      </w:r>
      <w:r w:rsidR="008915D8">
        <w:rPr>
          <w:sz w:val="28"/>
          <w:szCs w:val="28"/>
        </w:rPr>
        <w:t>2</w:t>
      </w:r>
    </w:p>
    <w:p w:rsidR="00C07002" w:rsidRPr="00806EAE" w:rsidRDefault="00C07002" w:rsidP="008C3D81">
      <w:pPr>
        <w:numPr>
          <w:ilvl w:val="1"/>
          <w:numId w:val="1"/>
        </w:numPr>
        <w:tabs>
          <w:tab w:val="left" w:pos="478"/>
        </w:tabs>
        <w:jc w:val="both"/>
        <w:rPr>
          <w:rFonts w:ascii="Times New Roman" w:hAnsi="Times New Roman" w:cs="Times New Roman"/>
          <w:sz w:val="28"/>
          <w:szCs w:val="28"/>
        </w:rPr>
      </w:pPr>
      <w:r w:rsidRPr="00806EAE">
        <w:rPr>
          <w:rFonts w:ascii="Times New Roman" w:hAnsi="Times New Roman" w:cs="Times New Roman"/>
          <w:sz w:val="28"/>
          <w:szCs w:val="28"/>
        </w:rPr>
        <w:t>Возрастные особенности детей.</w:t>
      </w:r>
      <w:r w:rsidR="008915D8">
        <w:rPr>
          <w:rFonts w:ascii="Times New Roman" w:hAnsi="Times New Roman" w:cs="Times New Roman"/>
          <w:sz w:val="28"/>
          <w:szCs w:val="28"/>
        </w:rPr>
        <w:t xml:space="preserve"> </w:t>
      </w:r>
      <w:r w:rsidR="008C3D81">
        <w:rPr>
          <w:rFonts w:ascii="Times New Roman" w:hAnsi="Times New Roman" w:cs="Times New Roman"/>
          <w:sz w:val="28"/>
          <w:szCs w:val="28"/>
        </w:rPr>
        <w:t xml:space="preserve">                                                                    </w:t>
      </w:r>
      <w:r w:rsidR="008915D8">
        <w:rPr>
          <w:rFonts w:ascii="Times New Roman" w:hAnsi="Times New Roman" w:cs="Times New Roman"/>
          <w:sz w:val="28"/>
          <w:szCs w:val="28"/>
        </w:rPr>
        <w:t xml:space="preserve"> </w:t>
      </w:r>
      <w:r w:rsidR="008C3D81">
        <w:rPr>
          <w:rFonts w:ascii="Times New Roman" w:hAnsi="Times New Roman" w:cs="Times New Roman"/>
          <w:sz w:val="28"/>
          <w:szCs w:val="28"/>
        </w:rPr>
        <w:t xml:space="preserve"> </w:t>
      </w:r>
      <w:r w:rsidR="008915D8">
        <w:rPr>
          <w:rFonts w:ascii="Times New Roman" w:hAnsi="Times New Roman" w:cs="Times New Roman"/>
          <w:sz w:val="28"/>
          <w:szCs w:val="28"/>
        </w:rPr>
        <w:t xml:space="preserve"> 2</w:t>
      </w:r>
    </w:p>
    <w:p w:rsidR="00C07002" w:rsidRPr="00806EAE" w:rsidRDefault="00C07002" w:rsidP="008C3D81">
      <w:pPr>
        <w:numPr>
          <w:ilvl w:val="1"/>
          <w:numId w:val="1"/>
        </w:numPr>
        <w:tabs>
          <w:tab w:val="left" w:pos="478"/>
        </w:tabs>
        <w:jc w:val="both"/>
        <w:rPr>
          <w:rFonts w:ascii="Times New Roman" w:hAnsi="Times New Roman" w:cs="Times New Roman"/>
          <w:sz w:val="28"/>
          <w:szCs w:val="28"/>
        </w:rPr>
      </w:pPr>
      <w:r w:rsidRPr="00806EAE">
        <w:rPr>
          <w:rFonts w:ascii="Times New Roman" w:hAnsi="Times New Roman" w:cs="Times New Roman"/>
          <w:sz w:val="28"/>
          <w:szCs w:val="28"/>
        </w:rPr>
        <w:t>Планируемые результаты как целевые ориентиры освоения программы.</w:t>
      </w:r>
      <w:r w:rsidR="008915D8">
        <w:rPr>
          <w:rFonts w:ascii="Times New Roman" w:hAnsi="Times New Roman" w:cs="Times New Roman"/>
          <w:sz w:val="28"/>
          <w:szCs w:val="28"/>
        </w:rPr>
        <w:t xml:space="preserve"> 4</w:t>
      </w:r>
    </w:p>
    <w:p w:rsidR="00C07002" w:rsidRPr="00806EAE" w:rsidRDefault="00C07002" w:rsidP="008C3D81">
      <w:pPr>
        <w:pStyle w:val="23"/>
        <w:keepNext/>
        <w:keepLines/>
        <w:numPr>
          <w:ilvl w:val="0"/>
          <w:numId w:val="1"/>
        </w:numPr>
        <w:shd w:val="clear" w:color="auto" w:fill="auto"/>
        <w:tabs>
          <w:tab w:val="left" w:pos="357"/>
        </w:tabs>
        <w:spacing w:before="0" w:line="240" w:lineRule="auto"/>
        <w:ind w:firstLine="0"/>
        <w:rPr>
          <w:sz w:val="28"/>
          <w:szCs w:val="28"/>
        </w:rPr>
      </w:pPr>
      <w:bookmarkStart w:id="1" w:name="bookmark2"/>
      <w:r w:rsidRPr="00806EAE">
        <w:rPr>
          <w:sz w:val="28"/>
          <w:szCs w:val="28"/>
        </w:rPr>
        <w:t>Содержание психолого-педагогической работы с детьми.</w:t>
      </w:r>
      <w:bookmarkEnd w:id="1"/>
      <w:r w:rsidR="008915D8">
        <w:rPr>
          <w:sz w:val="28"/>
          <w:szCs w:val="28"/>
        </w:rPr>
        <w:t xml:space="preserve"> </w:t>
      </w:r>
      <w:r w:rsidR="008C3D81">
        <w:rPr>
          <w:sz w:val="28"/>
          <w:szCs w:val="28"/>
        </w:rPr>
        <w:t xml:space="preserve">                         </w:t>
      </w:r>
      <w:r w:rsidR="008915D8">
        <w:rPr>
          <w:sz w:val="28"/>
          <w:szCs w:val="28"/>
        </w:rPr>
        <w:t xml:space="preserve"> 5</w:t>
      </w:r>
    </w:p>
    <w:p w:rsidR="00C07002" w:rsidRPr="00806EAE" w:rsidRDefault="00C07002" w:rsidP="008C3D81">
      <w:pPr>
        <w:numPr>
          <w:ilvl w:val="1"/>
          <w:numId w:val="1"/>
        </w:numPr>
        <w:tabs>
          <w:tab w:val="left" w:pos="498"/>
        </w:tabs>
        <w:jc w:val="both"/>
        <w:rPr>
          <w:rFonts w:ascii="Times New Roman" w:hAnsi="Times New Roman" w:cs="Times New Roman"/>
          <w:sz w:val="28"/>
          <w:szCs w:val="28"/>
        </w:rPr>
      </w:pPr>
      <w:r w:rsidRPr="00806EAE">
        <w:rPr>
          <w:rFonts w:ascii="Times New Roman" w:hAnsi="Times New Roman" w:cs="Times New Roman"/>
          <w:sz w:val="28"/>
          <w:szCs w:val="28"/>
        </w:rPr>
        <w:t>Социально-коммуникативное развитие.</w:t>
      </w:r>
      <w:r w:rsidR="008915D8">
        <w:rPr>
          <w:rFonts w:ascii="Times New Roman" w:hAnsi="Times New Roman" w:cs="Times New Roman"/>
          <w:sz w:val="28"/>
          <w:szCs w:val="28"/>
        </w:rPr>
        <w:t xml:space="preserve"> </w:t>
      </w:r>
      <w:r w:rsidR="008C3D81">
        <w:rPr>
          <w:rFonts w:ascii="Times New Roman" w:hAnsi="Times New Roman" w:cs="Times New Roman"/>
          <w:sz w:val="28"/>
          <w:szCs w:val="28"/>
        </w:rPr>
        <w:t xml:space="preserve">                                                        </w:t>
      </w:r>
      <w:r w:rsidR="008915D8">
        <w:rPr>
          <w:rFonts w:ascii="Times New Roman" w:hAnsi="Times New Roman" w:cs="Times New Roman"/>
          <w:sz w:val="28"/>
          <w:szCs w:val="28"/>
        </w:rPr>
        <w:t xml:space="preserve"> 5</w:t>
      </w:r>
    </w:p>
    <w:p w:rsidR="00C07002" w:rsidRPr="00806EAE" w:rsidRDefault="00C07002" w:rsidP="008C3D81">
      <w:pPr>
        <w:numPr>
          <w:ilvl w:val="1"/>
          <w:numId w:val="1"/>
        </w:numPr>
        <w:tabs>
          <w:tab w:val="left" w:pos="498"/>
        </w:tabs>
        <w:jc w:val="both"/>
        <w:rPr>
          <w:rFonts w:ascii="Times New Roman" w:hAnsi="Times New Roman" w:cs="Times New Roman"/>
          <w:sz w:val="28"/>
          <w:szCs w:val="28"/>
        </w:rPr>
      </w:pPr>
      <w:r w:rsidRPr="00806EAE">
        <w:rPr>
          <w:rFonts w:ascii="Times New Roman" w:hAnsi="Times New Roman" w:cs="Times New Roman"/>
          <w:sz w:val="28"/>
          <w:szCs w:val="28"/>
        </w:rPr>
        <w:t>Познавательное развитие.</w:t>
      </w:r>
      <w:r w:rsidR="008C3D81">
        <w:rPr>
          <w:rFonts w:ascii="Times New Roman" w:hAnsi="Times New Roman" w:cs="Times New Roman"/>
          <w:sz w:val="28"/>
          <w:szCs w:val="28"/>
        </w:rPr>
        <w:t xml:space="preserve">                                                                                </w:t>
      </w:r>
      <w:r w:rsidR="008915D8">
        <w:rPr>
          <w:rFonts w:ascii="Times New Roman" w:hAnsi="Times New Roman" w:cs="Times New Roman"/>
          <w:sz w:val="28"/>
          <w:szCs w:val="28"/>
        </w:rPr>
        <w:t xml:space="preserve">  9</w:t>
      </w:r>
    </w:p>
    <w:p w:rsidR="00C07002" w:rsidRPr="00806EAE" w:rsidRDefault="00C07002" w:rsidP="008C3D81">
      <w:pPr>
        <w:numPr>
          <w:ilvl w:val="1"/>
          <w:numId w:val="1"/>
        </w:numPr>
        <w:tabs>
          <w:tab w:val="left" w:pos="498"/>
        </w:tabs>
        <w:jc w:val="both"/>
        <w:rPr>
          <w:rFonts w:ascii="Times New Roman" w:hAnsi="Times New Roman" w:cs="Times New Roman"/>
          <w:sz w:val="28"/>
          <w:szCs w:val="28"/>
        </w:rPr>
      </w:pPr>
      <w:r w:rsidRPr="00806EAE">
        <w:rPr>
          <w:rFonts w:ascii="Times New Roman" w:hAnsi="Times New Roman" w:cs="Times New Roman"/>
          <w:sz w:val="28"/>
          <w:szCs w:val="28"/>
        </w:rPr>
        <w:t>Речевое развитие.</w:t>
      </w:r>
      <w:r w:rsidR="008915D8">
        <w:rPr>
          <w:rFonts w:ascii="Times New Roman" w:hAnsi="Times New Roman" w:cs="Times New Roman"/>
          <w:sz w:val="28"/>
          <w:szCs w:val="28"/>
        </w:rPr>
        <w:t xml:space="preserve">  </w:t>
      </w:r>
      <w:r w:rsidR="008C3D81">
        <w:rPr>
          <w:rFonts w:ascii="Times New Roman" w:hAnsi="Times New Roman" w:cs="Times New Roman"/>
          <w:sz w:val="28"/>
          <w:szCs w:val="28"/>
        </w:rPr>
        <w:t xml:space="preserve">                                                                                           </w:t>
      </w:r>
      <w:r w:rsidR="008915D8">
        <w:rPr>
          <w:rFonts w:ascii="Times New Roman" w:hAnsi="Times New Roman" w:cs="Times New Roman"/>
          <w:sz w:val="28"/>
          <w:szCs w:val="28"/>
        </w:rPr>
        <w:t xml:space="preserve"> 12</w:t>
      </w:r>
    </w:p>
    <w:p w:rsidR="00C07002" w:rsidRPr="00806EAE" w:rsidRDefault="00C07002" w:rsidP="008C3D81">
      <w:pPr>
        <w:numPr>
          <w:ilvl w:val="1"/>
          <w:numId w:val="1"/>
        </w:numPr>
        <w:tabs>
          <w:tab w:val="left" w:pos="498"/>
        </w:tabs>
        <w:jc w:val="both"/>
        <w:rPr>
          <w:rFonts w:ascii="Times New Roman" w:hAnsi="Times New Roman" w:cs="Times New Roman"/>
          <w:sz w:val="28"/>
          <w:szCs w:val="28"/>
        </w:rPr>
      </w:pPr>
      <w:r w:rsidRPr="00806EAE">
        <w:rPr>
          <w:rFonts w:ascii="Times New Roman" w:hAnsi="Times New Roman" w:cs="Times New Roman"/>
          <w:sz w:val="28"/>
          <w:szCs w:val="28"/>
        </w:rPr>
        <w:t>Художественно-эстетическое развитие.</w:t>
      </w:r>
      <w:r w:rsidR="008915D8">
        <w:rPr>
          <w:rFonts w:ascii="Times New Roman" w:hAnsi="Times New Roman" w:cs="Times New Roman"/>
          <w:sz w:val="28"/>
          <w:szCs w:val="28"/>
        </w:rPr>
        <w:t xml:space="preserve">  </w:t>
      </w:r>
      <w:r w:rsidR="008C3D81">
        <w:rPr>
          <w:rFonts w:ascii="Times New Roman" w:hAnsi="Times New Roman" w:cs="Times New Roman"/>
          <w:sz w:val="28"/>
          <w:szCs w:val="28"/>
        </w:rPr>
        <w:t xml:space="preserve">                                                     </w:t>
      </w:r>
      <w:r w:rsidR="008915D8">
        <w:rPr>
          <w:rFonts w:ascii="Times New Roman" w:hAnsi="Times New Roman" w:cs="Times New Roman"/>
          <w:sz w:val="28"/>
          <w:szCs w:val="28"/>
        </w:rPr>
        <w:t xml:space="preserve"> 14</w:t>
      </w:r>
    </w:p>
    <w:p w:rsidR="00C07002" w:rsidRPr="00806EAE" w:rsidRDefault="00C07002" w:rsidP="008C3D81">
      <w:pPr>
        <w:numPr>
          <w:ilvl w:val="1"/>
          <w:numId w:val="1"/>
        </w:numPr>
        <w:tabs>
          <w:tab w:val="left" w:pos="498"/>
        </w:tabs>
        <w:jc w:val="both"/>
        <w:rPr>
          <w:rFonts w:ascii="Times New Roman" w:hAnsi="Times New Roman" w:cs="Times New Roman"/>
          <w:sz w:val="28"/>
          <w:szCs w:val="28"/>
        </w:rPr>
      </w:pPr>
      <w:r w:rsidRPr="00806EAE">
        <w:rPr>
          <w:rFonts w:ascii="Times New Roman" w:hAnsi="Times New Roman" w:cs="Times New Roman"/>
          <w:sz w:val="28"/>
          <w:szCs w:val="28"/>
        </w:rPr>
        <w:t>Физическое развитие.</w:t>
      </w:r>
      <w:r w:rsidR="008915D8">
        <w:rPr>
          <w:rFonts w:ascii="Times New Roman" w:hAnsi="Times New Roman" w:cs="Times New Roman"/>
          <w:sz w:val="28"/>
          <w:szCs w:val="28"/>
        </w:rPr>
        <w:t xml:space="preserve"> </w:t>
      </w:r>
      <w:r w:rsidR="008C3D81">
        <w:rPr>
          <w:rFonts w:ascii="Times New Roman" w:hAnsi="Times New Roman" w:cs="Times New Roman"/>
          <w:sz w:val="28"/>
          <w:szCs w:val="28"/>
        </w:rPr>
        <w:t xml:space="preserve">                                                                                     </w:t>
      </w:r>
      <w:r w:rsidR="008915D8">
        <w:rPr>
          <w:rFonts w:ascii="Times New Roman" w:hAnsi="Times New Roman" w:cs="Times New Roman"/>
          <w:sz w:val="28"/>
          <w:szCs w:val="28"/>
        </w:rPr>
        <w:t xml:space="preserve"> 21</w:t>
      </w:r>
    </w:p>
    <w:p w:rsidR="00C07002" w:rsidRPr="00806EAE" w:rsidRDefault="00C07002" w:rsidP="008C3D81">
      <w:pPr>
        <w:numPr>
          <w:ilvl w:val="1"/>
          <w:numId w:val="1"/>
        </w:numPr>
        <w:tabs>
          <w:tab w:val="left" w:pos="498"/>
        </w:tabs>
        <w:jc w:val="both"/>
        <w:rPr>
          <w:rFonts w:ascii="Times New Roman" w:hAnsi="Times New Roman" w:cs="Times New Roman"/>
          <w:sz w:val="28"/>
          <w:szCs w:val="28"/>
        </w:rPr>
      </w:pPr>
      <w:r w:rsidRPr="00806EAE">
        <w:rPr>
          <w:rFonts w:ascii="Times New Roman" w:hAnsi="Times New Roman" w:cs="Times New Roman"/>
          <w:sz w:val="28"/>
          <w:szCs w:val="28"/>
        </w:rPr>
        <w:t>Региональный компонент.</w:t>
      </w:r>
      <w:r w:rsidR="008915D8">
        <w:rPr>
          <w:rFonts w:ascii="Times New Roman" w:hAnsi="Times New Roman" w:cs="Times New Roman"/>
          <w:sz w:val="28"/>
          <w:szCs w:val="28"/>
        </w:rPr>
        <w:t xml:space="preserve"> </w:t>
      </w:r>
      <w:r w:rsidR="008C3D81">
        <w:rPr>
          <w:rFonts w:ascii="Times New Roman" w:hAnsi="Times New Roman" w:cs="Times New Roman"/>
          <w:sz w:val="28"/>
          <w:szCs w:val="28"/>
        </w:rPr>
        <w:t xml:space="preserve">                                                                             </w:t>
      </w:r>
      <w:r w:rsidR="008915D8">
        <w:rPr>
          <w:rFonts w:ascii="Times New Roman" w:hAnsi="Times New Roman" w:cs="Times New Roman"/>
          <w:sz w:val="28"/>
          <w:szCs w:val="28"/>
        </w:rPr>
        <w:t xml:space="preserve"> 22</w:t>
      </w:r>
    </w:p>
    <w:p w:rsidR="00C07002" w:rsidRPr="00806EAE" w:rsidRDefault="00C07002" w:rsidP="008C3D81">
      <w:pPr>
        <w:pStyle w:val="23"/>
        <w:keepNext/>
        <w:keepLines/>
        <w:numPr>
          <w:ilvl w:val="0"/>
          <w:numId w:val="1"/>
        </w:numPr>
        <w:shd w:val="clear" w:color="auto" w:fill="auto"/>
        <w:tabs>
          <w:tab w:val="left" w:pos="357"/>
        </w:tabs>
        <w:spacing w:before="0" w:line="240" w:lineRule="auto"/>
        <w:ind w:firstLine="0"/>
        <w:rPr>
          <w:sz w:val="28"/>
          <w:szCs w:val="28"/>
        </w:rPr>
      </w:pPr>
      <w:bookmarkStart w:id="2" w:name="bookmark3"/>
      <w:r w:rsidRPr="00806EAE">
        <w:rPr>
          <w:sz w:val="28"/>
          <w:szCs w:val="28"/>
        </w:rPr>
        <w:t>Организация деятельности группы.</w:t>
      </w:r>
      <w:bookmarkEnd w:id="2"/>
      <w:r w:rsidR="008915D8">
        <w:rPr>
          <w:sz w:val="28"/>
          <w:szCs w:val="28"/>
        </w:rPr>
        <w:t xml:space="preserve"> </w:t>
      </w:r>
      <w:r w:rsidR="008C3D81">
        <w:rPr>
          <w:sz w:val="28"/>
          <w:szCs w:val="28"/>
        </w:rPr>
        <w:t xml:space="preserve">                                                               </w:t>
      </w:r>
      <w:r w:rsidR="008915D8">
        <w:rPr>
          <w:sz w:val="28"/>
          <w:szCs w:val="28"/>
        </w:rPr>
        <w:t xml:space="preserve"> 30</w:t>
      </w:r>
    </w:p>
    <w:p w:rsidR="00C07002" w:rsidRPr="00806EAE" w:rsidRDefault="00C07002" w:rsidP="008C3D81">
      <w:pPr>
        <w:numPr>
          <w:ilvl w:val="1"/>
          <w:numId w:val="1"/>
        </w:numPr>
        <w:tabs>
          <w:tab w:val="left" w:pos="498"/>
        </w:tabs>
        <w:jc w:val="both"/>
        <w:rPr>
          <w:rFonts w:ascii="Times New Roman" w:hAnsi="Times New Roman" w:cs="Times New Roman"/>
          <w:sz w:val="28"/>
          <w:szCs w:val="28"/>
        </w:rPr>
      </w:pPr>
      <w:r w:rsidRPr="00806EAE">
        <w:rPr>
          <w:rFonts w:ascii="Times New Roman" w:hAnsi="Times New Roman" w:cs="Times New Roman"/>
          <w:sz w:val="28"/>
          <w:szCs w:val="28"/>
        </w:rPr>
        <w:t>Режим дня.</w:t>
      </w:r>
      <w:r w:rsidR="008C3D81">
        <w:rPr>
          <w:rFonts w:ascii="Times New Roman" w:hAnsi="Times New Roman" w:cs="Times New Roman"/>
          <w:sz w:val="28"/>
          <w:szCs w:val="28"/>
        </w:rPr>
        <w:t xml:space="preserve">                                                                                                        </w:t>
      </w:r>
      <w:r w:rsidR="008915D8">
        <w:rPr>
          <w:rFonts w:ascii="Times New Roman" w:hAnsi="Times New Roman" w:cs="Times New Roman"/>
          <w:sz w:val="28"/>
          <w:szCs w:val="28"/>
        </w:rPr>
        <w:t xml:space="preserve"> 31</w:t>
      </w:r>
    </w:p>
    <w:p w:rsidR="00C07002" w:rsidRPr="00806EAE" w:rsidRDefault="00C07002" w:rsidP="008C3D81">
      <w:pPr>
        <w:numPr>
          <w:ilvl w:val="1"/>
          <w:numId w:val="1"/>
        </w:numPr>
        <w:tabs>
          <w:tab w:val="left" w:pos="498"/>
        </w:tabs>
        <w:jc w:val="both"/>
        <w:rPr>
          <w:rFonts w:ascii="Times New Roman" w:hAnsi="Times New Roman" w:cs="Times New Roman"/>
          <w:sz w:val="28"/>
          <w:szCs w:val="28"/>
        </w:rPr>
      </w:pPr>
      <w:r w:rsidRPr="00806EAE">
        <w:rPr>
          <w:rFonts w:ascii="Times New Roman" w:hAnsi="Times New Roman" w:cs="Times New Roman"/>
          <w:sz w:val="28"/>
          <w:szCs w:val="28"/>
        </w:rPr>
        <w:t>Учебный план.</w:t>
      </w:r>
      <w:r w:rsidR="008C3D81">
        <w:rPr>
          <w:rFonts w:ascii="Times New Roman" w:hAnsi="Times New Roman" w:cs="Times New Roman"/>
          <w:sz w:val="28"/>
          <w:szCs w:val="28"/>
        </w:rPr>
        <w:t xml:space="preserve">                                                                                                  </w:t>
      </w:r>
      <w:r w:rsidR="008915D8">
        <w:rPr>
          <w:rFonts w:ascii="Times New Roman" w:hAnsi="Times New Roman" w:cs="Times New Roman"/>
          <w:sz w:val="28"/>
          <w:szCs w:val="28"/>
        </w:rPr>
        <w:t xml:space="preserve"> 32</w:t>
      </w:r>
    </w:p>
    <w:p w:rsidR="00C07002" w:rsidRPr="00806EAE" w:rsidRDefault="00C07002" w:rsidP="008C3D81">
      <w:pPr>
        <w:numPr>
          <w:ilvl w:val="1"/>
          <w:numId w:val="1"/>
        </w:numPr>
        <w:tabs>
          <w:tab w:val="left" w:pos="498"/>
        </w:tabs>
        <w:jc w:val="both"/>
        <w:rPr>
          <w:rFonts w:ascii="Times New Roman" w:hAnsi="Times New Roman" w:cs="Times New Roman"/>
          <w:sz w:val="28"/>
          <w:szCs w:val="28"/>
        </w:rPr>
      </w:pPr>
      <w:r w:rsidRPr="00806EAE">
        <w:rPr>
          <w:rFonts w:ascii="Times New Roman" w:hAnsi="Times New Roman" w:cs="Times New Roman"/>
          <w:sz w:val="28"/>
          <w:szCs w:val="28"/>
        </w:rPr>
        <w:t>Сетка организованной образовательной деятельности.</w:t>
      </w:r>
      <w:r w:rsidR="008C3D81">
        <w:rPr>
          <w:rFonts w:ascii="Times New Roman" w:hAnsi="Times New Roman" w:cs="Times New Roman"/>
          <w:sz w:val="28"/>
          <w:szCs w:val="28"/>
        </w:rPr>
        <w:t xml:space="preserve">                           </w:t>
      </w:r>
      <w:r w:rsidR="008915D8">
        <w:rPr>
          <w:rFonts w:ascii="Times New Roman" w:hAnsi="Times New Roman" w:cs="Times New Roman"/>
          <w:sz w:val="28"/>
          <w:szCs w:val="28"/>
        </w:rPr>
        <w:t xml:space="preserve"> 32</w:t>
      </w:r>
    </w:p>
    <w:p w:rsidR="00C07002" w:rsidRPr="00806EAE" w:rsidRDefault="00C07002" w:rsidP="008C3D81">
      <w:pPr>
        <w:numPr>
          <w:ilvl w:val="1"/>
          <w:numId w:val="1"/>
        </w:numPr>
        <w:tabs>
          <w:tab w:val="left" w:pos="498"/>
        </w:tabs>
        <w:jc w:val="both"/>
        <w:rPr>
          <w:rFonts w:ascii="Times New Roman" w:hAnsi="Times New Roman" w:cs="Times New Roman"/>
          <w:sz w:val="28"/>
          <w:szCs w:val="28"/>
        </w:rPr>
      </w:pPr>
      <w:r w:rsidRPr="00806EAE">
        <w:rPr>
          <w:rFonts w:ascii="Times New Roman" w:hAnsi="Times New Roman" w:cs="Times New Roman"/>
          <w:sz w:val="28"/>
          <w:szCs w:val="28"/>
        </w:rPr>
        <w:t>Образовательная деятельность в ходе режимных моментов.</w:t>
      </w:r>
      <w:r w:rsidR="008C3D81">
        <w:rPr>
          <w:rFonts w:ascii="Times New Roman" w:hAnsi="Times New Roman" w:cs="Times New Roman"/>
          <w:sz w:val="28"/>
          <w:szCs w:val="28"/>
        </w:rPr>
        <w:t xml:space="preserve">                  </w:t>
      </w:r>
      <w:r w:rsidR="008915D8">
        <w:rPr>
          <w:rFonts w:ascii="Times New Roman" w:hAnsi="Times New Roman" w:cs="Times New Roman"/>
          <w:sz w:val="28"/>
          <w:szCs w:val="28"/>
        </w:rPr>
        <w:t xml:space="preserve"> 33</w:t>
      </w:r>
    </w:p>
    <w:p w:rsidR="00C07002" w:rsidRPr="00806EAE" w:rsidRDefault="00C07002" w:rsidP="008C3D81">
      <w:pPr>
        <w:numPr>
          <w:ilvl w:val="1"/>
          <w:numId w:val="1"/>
        </w:numPr>
        <w:tabs>
          <w:tab w:val="left" w:pos="498"/>
        </w:tabs>
        <w:jc w:val="both"/>
        <w:rPr>
          <w:rFonts w:ascii="Times New Roman" w:hAnsi="Times New Roman" w:cs="Times New Roman"/>
          <w:sz w:val="28"/>
          <w:szCs w:val="28"/>
        </w:rPr>
      </w:pPr>
      <w:r w:rsidRPr="00806EAE">
        <w:rPr>
          <w:rFonts w:ascii="Times New Roman" w:hAnsi="Times New Roman" w:cs="Times New Roman"/>
          <w:sz w:val="28"/>
          <w:szCs w:val="28"/>
        </w:rPr>
        <w:t>Самостоятельная деятельность детей.</w:t>
      </w:r>
      <w:r w:rsidR="008C3D81">
        <w:rPr>
          <w:rFonts w:ascii="Times New Roman" w:hAnsi="Times New Roman" w:cs="Times New Roman"/>
          <w:sz w:val="28"/>
          <w:szCs w:val="28"/>
        </w:rPr>
        <w:t xml:space="preserve">                                                          </w:t>
      </w:r>
      <w:r w:rsidR="008915D8">
        <w:rPr>
          <w:rFonts w:ascii="Times New Roman" w:hAnsi="Times New Roman" w:cs="Times New Roman"/>
          <w:sz w:val="28"/>
          <w:szCs w:val="28"/>
        </w:rPr>
        <w:t xml:space="preserve"> 33</w:t>
      </w:r>
    </w:p>
    <w:p w:rsidR="00C07002" w:rsidRPr="00806EAE" w:rsidRDefault="00C07002" w:rsidP="008C3D81">
      <w:pPr>
        <w:pStyle w:val="23"/>
        <w:keepNext/>
        <w:keepLines/>
        <w:numPr>
          <w:ilvl w:val="0"/>
          <w:numId w:val="1"/>
        </w:numPr>
        <w:shd w:val="clear" w:color="auto" w:fill="auto"/>
        <w:tabs>
          <w:tab w:val="left" w:pos="357"/>
        </w:tabs>
        <w:spacing w:before="0" w:line="240" w:lineRule="auto"/>
        <w:ind w:firstLine="0"/>
        <w:rPr>
          <w:sz w:val="28"/>
          <w:szCs w:val="28"/>
        </w:rPr>
      </w:pPr>
      <w:bookmarkStart w:id="3" w:name="bookmark4"/>
      <w:r w:rsidRPr="00806EAE">
        <w:rPr>
          <w:sz w:val="28"/>
          <w:szCs w:val="28"/>
        </w:rPr>
        <w:t>Перспективно-тематическое планирование.</w:t>
      </w:r>
      <w:bookmarkEnd w:id="3"/>
      <w:r w:rsidR="008C3D81">
        <w:rPr>
          <w:sz w:val="28"/>
          <w:szCs w:val="28"/>
        </w:rPr>
        <w:t xml:space="preserve">                                                 </w:t>
      </w:r>
      <w:r w:rsidR="008915D8">
        <w:rPr>
          <w:sz w:val="28"/>
          <w:szCs w:val="28"/>
        </w:rPr>
        <w:t xml:space="preserve"> 34</w:t>
      </w:r>
    </w:p>
    <w:p w:rsidR="00C07002" w:rsidRDefault="00C07002" w:rsidP="008C3D81">
      <w:pPr>
        <w:pStyle w:val="23"/>
        <w:keepNext/>
        <w:keepLines/>
        <w:numPr>
          <w:ilvl w:val="0"/>
          <w:numId w:val="1"/>
        </w:numPr>
        <w:shd w:val="clear" w:color="auto" w:fill="auto"/>
        <w:tabs>
          <w:tab w:val="left" w:pos="357"/>
        </w:tabs>
        <w:spacing w:before="0" w:line="240" w:lineRule="auto"/>
        <w:ind w:firstLine="0"/>
        <w:rPr>
          <w:sz w:val="28"/>
          <w:szCs w:val="28"/>
        </w:rPr>
      </w:pPr>
      <w:bookmarkStart w:id="4" w:name="bookmark5"/>
      <w:r w:rsidRPr="00806EAE">
        <w:rPr>
          <w:sz w:val="28"/>
          <w:szCs w:val="28"/>
        </w:rPr>
        <w:t>Перспективный план взаимодействия с родителями.</w:t>
      </w:r>
      <w:bookmarkEnd w:id="4"/>
      <w:r w:rsidR="008C3D81">
        <w:rPr>
          <w:sz w:val="28"/>
          <w:szCs w:val="28"/>
        </w:rPr>
        <w:t xml:space="preserve">                                  </w:t>
      </w:r>
      <w:r w:rsidR="008915D8">
        <w:rPr>
          <w:sz w:val="28"/>
          <w:szCs w:val="28"/>
        </w:rPr>
        <w:t xml:space="preserve"> 37</w:t>
      </w:r>
    </w:p>
    <w:p w:rsidR="008915D8" w:rsidRPr="00806EAE" w:rsidRDefault="008915D8" w:rsidP="008C3D81">
      <w:pPr>
        <w:pStyle w:val="23"/>
        <w:keepNext/>
        <w:keepLines/>
        <w:numPr>
          <w:ilvl w:val="0"/>
          <w:numId w:val="1"/>
        </w:numPr>
        <w:shd w:val="clear" w:color="auto" w:fill="auto"/>
        <w:tabs>
          <w:tab w:val="left" w:pos="357"/>
        </w:tabs>
        <w:spacing w:before="0" w:line="240" w:lineRule="auto"/>
        <w:ind w:firstLine="0"/>
        <w:rPr>
          <w:sz w:val="28"/>
          <w:szCs w:val="28"/>
        </w:rPr>
      </w:pPr>
      <w:r>
        <w:rPr>
          <w:sz w:val="28"/>
          <w:szCs w:val="28"/>
        </w:rPr>
        <w:t>Коррекционно-развивающая деятельность</w:t>
      </w:r>
      <w:r w:rsidR="008C3D81">
        <w:rPr>
          <w:sz w:val="28"/>
          <w:szCs w:val="28"/>
        </w:rPr>
        <w:t xml:space="preserve">                                                     </w:t>
      </w:r>
      <w:r>
        <w:rPr>
          <w:sz w:val="28"/>
          <w:szCs w:val="28"/>
        </w:rPr>
        <w:t xml:space="preserve"> 40</w:t>
      </w:r>
    </w:p>
    <w:p w:rsidR="005A0FBF" w:rsidRDefault="00C07002" w:rsidP="008C3D81">
      <w:pPr>
        <w:pStyle w:val="23"/>
        <w:keepNext/>
        <w:keepLines/>
        <w:numPr>
          <w:ilvl w:val="0"/>
          <w:numId w:val="1"/>
        </w:numPr>
        <w:shd w:val="clear" w:color="auto" w:fill="auto"/>
        <w:tabs>
          <w:tab w:val="left" w:pos="357"/>
        </w:tabs>
        <w:spacing w:before="0" w:line="240" w:lineRule="auto"/>
        <w:ind w:left="380"/>
        <w:rPr>
          <w:sz w:val="28"/>
          <w:szCs w:val="28"/>
        </w:rPr>
      </w:pPr>
      <w:bookmarkStart w:id="5" w:name="bookmark6"/>
      <w:r w:rsidRPr="00806EAE">
        <w:rPr>
          <w:sz w:val="28"/>
          <w:szCs w:val="28"/>
        </w:rPr>
        <w:t>Развивающая предметно-пространственная среда.</w:t>
      </w:r>
      <w:r w:rsidR="008C3D81">
        <w:rPr>
          <w:sz w:val="28"/>
          <w:szCs w:val="28"/>
        </w:rPr>
        <w:t xml:space="preserve">                                      </w:t>
      </w:r>
      <w:r w:rsidR="005A0FBF">
        <w:rPr>
          <w:sz w:val="28"/>
          <w:szCs w:val="28"/>
        </w:rPr>
        <w:t xml:space="preserve"> 41</w:t>
      </w:r>
    </w:p>
    <w:p w:rsidR="005A0FBF" w:rsidRDefault="00C07002" w:rsidP="008C3D81">
      <w:pPr>
        <w:pStyle w:val="23"/>
        <w:keepNext/>
        <w:keepLines/>
        <w:numPr>
          <w:ilvl w:val="0"/>
          <w:numId w:val="1"/>
        </w:numPr>
        <w:shd w:val="clear" w:color="auto" w:fill="auto"/>
        <w:tabs>
          <w:tab w:val="left" w:pos="357"/>
        </w:tabs>
        <w:spacing w:before="0" w:line="240" w:lineRule="auto"/>
        <w:ind w:left="380"/>
        <w:rPr>
          <w:sz w:val="28"/>
          <w:szCs w:val="28"/>
        </w:rPr>
      </w:pPr>
      <w:r w:rsidRPr="00806EAE">
        <w:rPr>
          <w:sz w:val="28"/>
          <w:szCs w:val="28"/>
        </w:rPr>
        <w:t xml:space="preserve">Методическое </w:t>
      </w:r>
      <w:r w:rsidR="00806EAE">
        <w:rPr>
          <w:sz w:val="28"/>
          <w:szCs w:val="28"/>
        </w:rPr>
        <w:t xml:space="preserve">   </w:t>
      </w:r>
      <w:r w:rsidRPr="00806EAE">
        <w:rPr>
          <w:sz w:val="28"/>
          <w:szCs w:val="28"/>
        </w:rPr>
        <w:t>обеспечение программы.</w:t>
      </w:r>
      <w:bookmarkEnd w:id="5"/>
      <w:r w:rsidR="008C3D81">
        <w:rPr>
          <w:sz w:val="28"/>
          <w:szCs w:val="28"/>
        </w:rPr>
        <w:t xml:space="preserve">                                                    </w:t>
      </w:r>
      <w:r w:rsidR="005A0FBF">
        <w:rPr>
          <w:sz w:val="28"/>
          <w:szCs w:val="28"/>
        </w:rPr>
        <w:t xml:space="preserve"> 46</w:t>
      </w:r>
    </w:p>
    <w:p w:rsidR="005A0FBF" w:rsidRPr="005A0FBF" w:rsidRDefault="005A0FBF" w:rsidP="008C3D81">
      <w:pPr>
        <w:jc w:val="both"/>
        <w:rPr>
          <w:lang w:eastAsia="en-US" w:bidi="ar-SA"/>
        </w:rPr>
      </w:pPr>
    </w:p>
    <w:p w:rsidR="005A0FBF" w:rsidRPr="005A0FBF" w:rsidRDefault="005A0FBF" w:rsidP="005A0FBF">
      <w:pPr>
        <w:rPr>
          <w:lang w:eastAsia="en-US" w:bidi="ar-SA"/>
        </w:rPr>
      </w:pPr>
    </w:p>
    <w:p w:rsidR="005A0FBF" w:rsidRPr="005A0FBF" w:rsidRDefault="005A0FBF" w:rsidP="005A0FBF">
      <w:pPr>
        <w:rPr>
          <w:lang w:eastAsia="en-US" w:bidi="ar-SA"/>
        </w:rPr>
      </w:pPr>
    </w:p>
    <w:p w:rsidR="005A0FBF" w:rsidRPr="005A0FBF" w:rsidRDefault="005A0FBF" w:rsidP="005A0FBF">
      <w:pPr>
        <w:rPr>
          <w:lang w:eastAsia="en-US" w:bidi="ar-SA"/>
        </w:rPr>
      </w:pPr>
    </w:p>
    <w:p w:rsidR="00C07002" w:rsidRPr="005A0FBF" w:rsidRDefault="00C07002" w:rsidP="005A0FBF">
      <w:pPr>
        <w:tabs>
          <w:tab w:val="left" w:pos="4100"/>
        </w:tabs>
        <w:rPr>
          <w:lang w:eastAsia="en-US" w:bidi="ar-SA"/>
        </w:rPr>
        <w:sectPr w:rsidR="00C07002" w:rsidRPr="005A0FBF" w:rsidSect="008C3D81">
          <w:footerReference w:type="default" r:id="rId8"/>
          <w:pgSz w:w="11900" w:h="16840"/>
          <w:pgMar w:top="1330" w:right="985" w:bottom="1330" w:left="1408" w:header="0" w:footer="3" w:gutter="0"/>
          <w:cols w:space="720"/>
          <w:noEndnote/>
          <w:titlePg/>
          <w:docGrid w:linePitch="360"/>
        </w:sectPr>
      </w:pPr>
    </w:p>
    <w:p w:rsidR="00C07002" w:rsidRPr="00806EAE" w:rsidRDefault="00806EAE" w:rsidP="00806EAE">
      <w:pPr>
        <w:pStyle w:val="23"/>
        <w:keepNext/>
        <w:keepLines/>
        <w:shd w:val="clear" w:color="auto" w:fill="auto"/>
        <w:spacing w:before="0" w:line="240" w:lineRule="auto"/>
        <w:ind w:firstLine="0"/>
        <w:jc w:val="left"/>
        <w:rPr>
          <w:b/>
          <w:sz w:val="32"/>
          <w:szCs w:val="32"/>
        </w:rPr>
      </w:pPr>
      <w:bookmarkStart w:id="6" w:name="bookmark7"/>
      <w:r>
        <w:rPr>
          <w:sz w:val="32"/>
          <w:szCs w:val="32"/>
        </w:rPr>
        <w:lastRenderedPageBreak/>
        <w:t xml:space="preserve"> </w:t>
      </w:r>
      <w:r w:rsidR="005A0FBF">
        <w:rPr>
          <w:sz w:val="32"/>
          <w:szCs w:val="32"/>
        </w:rPr>
        <w:t xml:space="preserve">                  </w:t>
      </w:r>
      <w:r>
        <w:rPr>
          <w:sz w:val="32"/>
          <w:szCs w:val="32"/>
        </w:rPr>
        <w:t xml:space="preserve"> </w:t>
      </w:r>
      <w:r w:rsidR="00C07002" w:rsidRPr="00806EAE">
        <w:rPr>
          <w:b/>
          <w:sz w:val="32"/>
          <w:szCs w:val="32"/>
        </w:rPr>
        <w:t>1. ПОЯСНИТЕЛЬНАЯ ЗАПИСКА</w:t>
      </w:r>
      <w:bookmarkEnd w:id="6"/>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Рабочая программа воспитателя подготовительной группы разработана и утверждена в структуре Основной образовательной прог</w:t>
      </w:r>
      <w:r w:rsidR="005165A1" w:rsidRPr="00806EAE">
        <w:rPr>
          <w:rFonts w:ascii="Times New Roman" w:hAnsi="Times New Roman" w:cs="Times New Roman"/>
          <w:sz w:val="28"/>
          <w:szCs w:val="28"/>
        </w:rPr>
        <w:t>раммы дошкольного образования МБДОУ «Сказка</w:t>
      </w:r>
      <w:r w:rsidRPr="00806EAE">
        <w:rPr>
          <w:rFonts w:ascii="Times New Roman" w:hAnsi="Times New Roman" w:cs="Times New Roman"/>
          <w:sz w:val="28"/>
          <w:szCs w:val="28"/>
        </w:rPr>
        <w:t xml:space="preserve">» в соответствии с Федеральным Законом от 29.12.2012 г. № 27Э </w:t>
      </w:r>
      <w:proofErr w:type="gramStart"/>
      <w:r w:rsidRPr="00806EAE">
        <w:rPr>
          <w:rFonts w:ascii="Times New Roman" w:hAnsi="Times New Roman" w:cs="Times New Roman"/>
          <w:sz w:val="28"/>
          <w:szCs w:val="28"/>
        </w:rPr>
        <w:t>-Ф</w:t>
      </w:r>
      <w:proofErr w:type="gramEnd"/>
      <w:r w:rsidRPr="00806EAE">
        <w:rPr>
          <w:rFonts w:ascii="Times New Roman" w:hAnsi="Times New Roman" w:cs="Times New Roman"/>
          <w:sz w:val="28"/>
          <w:szCs w:val="28"/>
        </w:rPr>
        <w:t xml:space="preserve">З «Об образовании в Российской Федерации», федеральным государственным образовательным стандартом дошкольного образования (Приказ № 1155 Министерства образования и науки от 17 октября 2013 года) (далее — ФГОС ДО), Приказом Министерства образования и науки Российской Федерации от </w:t>
      </w:r>
      <w:proofErr w:type="gramStart"/>
      <w:r w:rsidRPr="00806EAE">
        <w:rPr>
          <w:rFonts w:ascii="Times New Roman" w:hAnsi="Times New Roman" w:cs="Times New Roman"/>
          <w:sz w:val="28"/>
          <w:szCs w:val="28"/>
        </w:rPr>
        <w:t xml:space="preserve">30 </w:t>
      </w:r>
      <w:r w:rsidR="00DA4C4E" w:rsidRPr="00806EAE">
        <w:rPr>
          <w:rFonts w:ascii="Times New Roman" w:hAnsi="Times New Roman" w:cs="Times New Roman"/>
          <w:sz w:val="28"/>
          <w:szCs w:val="28"/>
        </w:rPr>
        <w:t xml:space="preserve"> </w:t>
      </w:r>
      <w:r w:rsidRPr="00806EAE">
        <w:rPr>
          <w:rFonts w:ascii="Times New Roman" w:hAnsi="Times New Roman" w:cs="Times New Roman"/>
          <w:sz w:val="28"/>
          <w:szCs w:val="28"/>
        </w:rPr>
        <w:t xml:space="preserve">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Постановлением Главного государственного санитарного врача Российской Федерации от 15 мая 2013 г. № 26 г. Москва "Об утверждении </w:t>
      </w:r>
      <w:proofErr w:type="spellStart"/>
      <w:r w:rsidRPr="00806EAE">
        <w:rPr>
          <w:rFonts w:ascii="Times New Roman" w:hAnsi="Times New Roman" w:cs="Times New Roman"/>
          <w:sz w:val="28"/>
          <w:szCs w:val="28"/>
        </w:rPr>
        <w:t>СанПиН</w:t>
      </w:r>
      <w:proofErr w:type="spellEnd"/>
      <w:r w:rsidRPr="00806EAE">
        <w:rPr>
          <w:rFonts w:ascii="Times New Roman" w:hAnsi="Times New Roman" w:cs="Times New Roman"/>
          <w:sz w:val="28"/>
          <w:szCs w:val="28"/>
        </w:rPr>
        <w:t xml:space="preserve"> 2.4.1.3049-13 «Санитарно - эпидемиологические </w:t>
      </w:r>
      <w:r w:rsidR="00DA4C4E" w:rsidRPr="00806EAE">
        <w:rPr>
          <w:rFonts w:ascii="Times New Roman" w:hAnsi="Times New Roman" w:cs="Times New Roman"/>
          <w:sz w:val="28"/>
          <w:szCs w:val="28"/>
        </w:rPr>
        <w:t xml:space="preserve"> </w:t>
      </w:r>
      <w:r w:rsidRPr="00806EAE">
        <w:rPr>
          <w:rFonts w:ascii="Times New Roman" w:hAnsi="Times New Roman" w:cs="Times New Roman"/>
          <w:sz w:val="28"/>
          <w:szCs w:val="28"/>
        </w:rPr>
        <w:t>требования к устройству, содержанию и организации режима работы дошкольных образовательных организаций», как организацией осуществляющей образовательную деятельность наосновании</w:t>
      </w:r>
      <w:proofErr w:type="gramEnd"/>
      <w:r w:rsidRPr="00806EAE">
        <w:rPr>
          <w:rFonts w:ascii="Times New Roman" w:hAnsi="Times New Roman" w:cs="Times New Roman"/>
          <w:sz w:val="28"/>
          <w:szCs w:val="28"/>
        </w:rPr>
        <w:t xml:space="preserve"> устава детского сада, лицензии на </w:t>
      </w:r>
      <w:proofErr w:type="gramStart"/>
      <w:r w:rsidRPr="00806EAE">
        <w:rPr>
          <w:rFonts w:ascii="Times New Roman" w:hAnsi="Times New Roman" w:cs="Times New Roman"/>
          <w:sz w:val="28"/>
          <w:szCs w:val="28"/>
        </w:rPr>
        <w:t>право ведения</w:t>
      </w:r>
      <w:proofErr w:type="gramEnd"/>
      <w:r w:rsidRPr="00806EAE">
        <w:rPr>
          <w:rFonts w:ascii="Times New Roman" w:hAnsi="Times New Roman" w:cs="Times New Roman"/>
          <w:sz w:val="28"/>
          <w:szCs w:val="28"/>
        </w:rPr>
        <w:t xml:space="preserve"> образовательной</w:t>
      </w:r>
      <w:r w:rsidR="005165A1" w:rsidRPr="00806EAE">
        <w:rPr>
          <w:rFonts w:ascii="Times New Roman" w:hAnsi="Times New Roman" w:cs="Times New Roman"/>
          <w:sz w:val="28"/>
          <w:szCs w:val="28"/>
        </w:rPr>
        <w:t xml:space="preserve"> деятельности.</w:t>
      </w:r>
    </w:p>
    <w:p w:rsidR="00C07002" w:rsidRPr="00806EAE" w:rsidRDefault="00806EAE" w:rsidP="00806EAE">
      <w:pPr>
        <w:pStyle w:val="23"/>
        <w:keepNext/>
        <w:keepLines/>
        <w:shd w:val="clear" w:color="auto" w:fill="auto"/>
        <w:spacing w:before="0" w:line="240" w:lineRule="auto"/>
        <w:ind w:firstLine="0"/>
        <w:jc w:val="left"/>
        <w:rPr>
          <w:b/>
          <w:sz w:val="32"/>
          <w:szCs w:val="32"/>
        </w:rPr>
      </w:pPr>
      <w:bookmarkStart w:id="7" w:name="bookmark8"/>
      <w:r>
        <w:rPr>
          <w:b/>
          <w:sz w:val="32"/>
          <w:szCs w:val="32"/>
        </w:rPr>
        <w:t xml:space="preserve">                            </w:t>
      </w:r>
      <w:r w:rsidR="00C07002" w:rsidRPr="00806EAE">
        <w:rPr>
          <w:b/>
          <w:sz w:val="32"/>
          <w:szCs w:val="32"/>
        </w:rPr>
        <w:t>1.1 . Возрастные особенности детей</w:t>
      </w:r>
      <w:bookmarkEnd w:id="7"/>
    </w:p>
    <w:p w:rsidR="00C07002" w:rsidRPr="00806EAE" w:rsidRDefault="00C07002" w:rsidP="00C07002">
      <w:pPr>
        <w:ind w:firstLine="740"/>
        <w:jc w:val="both"/>
        <w:rPr>
          <w:rFonts w:ascii="Times New Roman" w:hAnsi="Times New Roman" w:cs="Times New Roman"/>
          <w:sz w:val="28"/>
          <w:szCs w:val="28"/>
        </w:rPr>
      </w:pPr>
      <w:r w:rsidRPr="00806EAE">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 </w:t>
      </w:r>
      <w:proofErr w:type="gramStart"/>
      <w:r w:rsidRPr="00806EAE">
        <w:rPr>
          <w:rFonts w:ascii="Times New Roman" w:hAnsi="Times New Roman" w:cs="Times New Roman"/>
          <w:sz w:val="28"/>
          <w:szCs w:val="28"/>
        </w:rPr>
        <w:t>-т</w:t>
      </w:r>
      <w:proofErr w:type="gramEnd"/>
      <w:r w:rsidRPr="00806EAE">
        <w:rPr>
          <w:rFonts w:ascii="Times New Roman" w:hAnsi="Times New Roman" w:cs="Times New Roman"/>
          <w:sz w:val="28"/>
          <w:szCs w:val="28"/>
        </w:rPr>
        <w:t xml:space="preserve">ворческие способности в изобразительной деятельности. К </w:t>
      </w:r>
      <w:r w:rsidRPr="00806EAE">
        <w:rPr>
          <w:rFonts w:ascii="Times New Roman" w:hAnsi="Times New Roman" w:cs="Times New Roman"/>
          <w:sz w:val="28"/>
          <w:szCs w:val="28"/>
        </w:rPr>
        <w:lastRenderedPageBreak/>
        <w:t xml:space="preserve">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806EAE">
        <w:rPr>
          <w:rFonts w:ascii="Times New Roman" w:hAnsi="Times New Roman" w:cs="Times New Roman"/>
          <w:sz w:val="28"/>
          <w:szCs w:val="28"/>
        </w:rPr>
        <w:t>анализа</w:t>
      </w:r>
      <w:proofErr w:type="gramEnd"/>
      <w:r w:rsidRPr="00806EAE">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806EAE">
        <w:rPr>
          <w:rFonts w:ascii="Times New Roman" w:hAnsi="Times New Roman" w:cs="Times New Roman"/>
          <w:sz w:val="28"/>
          <w:szCs w:val="28"/>
        </w:rPr>
        <w:t>постройки</w:t>
      </w:r>
      <w:proofErr w:type="gramEnd"/>
      <w:r w:rsidRPr="00806EAE">
        <w:rPr>
          <w:rFonts w:ascii="Times New Roman" w:hAnsi="Times New Roman" w:cs="Times New Roman"/>
          <w:sz w:val="28"/>
          <w:szCs w:val="28"/>
        </w:rPr>
        <w:t xml:space="preserve"> как по собственному замыслу, так и по условиям. В этом возрасте дети уже могут освоить сл</w:t>
      </w:r>
      <w:r w:rsidR="005165A1" w:rsidRPr="00806EAE">
        <w:rPr>
          <w:rFonts w:ascii="Times New Roman" w:hAnsi="Times New Roman" w:cs="Times New Roman"/>
          <w:sz w:val="28"/>
          <w:szCs w:val="28"/>
        </w:rPr>
        <w:t>ожные формы сложения из листа б</w:t>
      </w:r>
      <w:r w:rsidRPr="00806EAE">
        <w:rPr>
          <w:rFonts w:ascii="Times New Roman" w:hAnsi="Times New Roman" w:cs="Times New Roman"/>
          <w:sz w:val="28"/>
          <w:szCs w:val="28"/>
        </w:rPr>
        <w:t>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w:t>
      </w:r>
      <w:r w:rsidR="009A61FB" w:rsidRPr="00806EAE">
        <w:rPr>
          <w:rFonts w:ascii="Times New Roman" w:hAnsi="Times New Roman" w:cs="Times New Roman"/>
          <w:sz w:val="28"/>
          <w:szCs w:val="28"/>
        </w:rPr>
        <w:t xml:space="preserve"> </w:t>
      </w:r>
      <w:r w:rsidRPr="00806EAE">
        <w:rPr>
          <w:rFonts w:ascii="Times New Roman" w:hAnsi="Times New Roman" w:cs="Times New Roman"/>
          <w:sz w:val="28"/>
          <w:szCs w:val="28"/>
        </w:rPr>
        <w:t>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C07002" w:rsidRPr="00806EAE" w:rsidRDefault="005C2B33" w:rsidP="00C07002">
      <w:pPr>
        <w:ind w:firstLine="740"/>
        <w:jc w:val="both"/>
        <w:rPr>
          <w:rFonts w:ascii="Times New Roman" w:hAnsi="Times New Roman" w:cs="Times New Roman"/>
          <w:sz w:val="28"/>
          <w:szCs w:val="28"/>
        </w:rPr>
      </w:pPr>
      <w:r w:rsidRPr="00806EAE">
        <w:rPr>
          <w:rFonts w:ascii="Times New Roman" w:hAnsi="Times New Roman" w:cs="Times New Roman"/>
          <w:sz w:val="28"/>
          <w:szCs w:val="28"/>
        </w:rPr>
        <w:t>У детей продолжает</w:t>
      </w:r>
      <w:r w:rsidR="00C07002" w:rsidRPr="00806EAE">
        <w:rPr>
          <w:rFonts w:ascii="Times New Roman" w:hAnsi="Times New Roman" w:cs="Times New Roman"/>
          <w:sz w:val="28"/>
          <w:szCs w:val="28"/>
        </w:rPr>
        <w:t xml:space="preserve">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w:t>
      </w:r>
    </w:p>
    <w:p w:rsidR="00C07002" w:rsidRPr="00806EAE" w:rsidRDefault="00C07002" w:rsidP="00C07002">
      <w:pPr>
        <w:ind w:firstLine="740"/>
        <w:jc w:val="both"/>
        <w:rPr>
          <w:rFonts w:ascii="Times New Roman" w:hAnsi="Times New Roman" w:cs="Times New Roman"/>
          <w:sz w:val="28"/>
          <w:szCs w:val="28"/>
        </w:rPr>
      </w:pPr>
      <w:r w:rsidRPr="00806EAE">
        <w:rPr>
          <w:rFonts w:ascii="Times New Roman" w:hAnsi="Times New Roman" w:cs="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C07002" w:rsidRPr="00806EAE" w:rsidRDefault="00C07002" w:rsidP="00C07002">
      <w:pPr>
        <w:ind w:firstLine="740"/>
        <w:jc w:val="both"/>
        <w:rPr>
          <w:rFonts w:ascii="Times New Roman" w:hAnsi="Times New Roman" w:cs="Times New Roman"/>
          <w:sz w:val="28"/>
          <w:szCs w:val="28"/>
        </w:rPr>
      </w:pPr>
      <w:r w:rsidRPr="00806EAE">
        <w:rPr>
          <w:rFonts w:ascii="Times New Roman" w:hAnsi="Times New Roman" w:cs="Times New Roman"/>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Pr="00806EAE">
        <w:rPr>
          <w:rFonts w:ascii="Times New Roman" w:hAnsi="Times New Roman" w:cs="Times New Roman"/>
          <w:sz w:val="28"/>
          <w:szCs w:val="28"/>
        </w:rPr>
        <w:t>диалогическая</w:t>
      </w:r>
      <w:proofErr w:type="gramEnd"/>
      <w:r w:rsidRPr="00806EAE">
        <w:rPr>
          <w:rFonts w:ascii="Times New Roman" w:hAnsi="Times New Roman" w:cs="Times New Roman"/>
          <w:sz w:val="28"/>
          <w:szCs w:val="28"/>
        </w:rPr>
        <w:t xml:space="preserve"> и некоторые виды монологической речи.</w:t>
      </w:r>
    </w:p>
    <w:p w:rsidR="00C07002" w:rsidRPr="00806EAE" w:rsidRDefault="00C07002" w:rsidP="00C07002">
      <w:pPr>
        <w:ind w:firstLine="740"/>
        <w:jc w:val="both"/>
        <w:rPr>
          <w:rFonts w:ascii="Times New Roman" w:hAnsi="Times New Roman" w:cs="Times New Roman"/>
          <w:sz w:val="28"/>
          <w:szCs w:val="28"/>
        </w:rPr>
      </w:pPr>
      <w:r w:rsidRPr="00806EAE">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07002" w:rsidRPr="00806EAE" w:rsidRDefault="00C07002" w:rsidP="00806EAE">
      <w:pPr>
        <w:pStyle w:val="23"/>
        <w:keepNext/>
        <w:keepLines/>
        <w:shd w:val="clear" w:color="auto" w:fill="auto"/>
        <w:spacing w:before="0" w:line="240" w:lineRule="auto"/>
        <w:ind w:firstLine="0"/>
        <w:jc w:val="center"/>
        <w:rPr>
          <w:b/>
          <w:sz w:val="32"/>
          <w:szCs w:val="32"/>
        </w:rPr>
      </w:pPr>
      <w:bookmarkStart w:id="8" w:name="bookmark9"/>
      <w:r w:rsidRPr="00806EAE">
        <w:rPr>
          <w:b/>
          <w:sz w:val="32"/>
          <w:szCs w:val="32"/>
        </w:rPr>
        <w:lastRenderedPageBreak/>
        <w:t>1.2 . Планируемые результаты как целевые ориентиры освоения</w:t>
      </w:r>
      <w:bookmarkEnd w:id="8"/>
      <w:r w:rsidR="00806EAE">
        <w:rPr>
          <w:b/>
          <w:sz w:val="32"/>
          <w:szCs w:val="32"/>
        </w:rPr>
        <w:t xml:space="preserve"> </w:t>
      </w:r>
      <w:r w:rsidRPr="00806EAE">
        <w:rPr>
          <w:b/>
          <w:sz w:val="32"/>
          <w:szCs w:val="32"/>
        </w:rPr>
        <w:t>программы</w:t>
      </w:r>
    </w:p>
    <w:p w:rsidR="00C07002" w:rsidRPr="00806EAE" w:rsidRDefault="00C07002" w:rsidP="00C07002">
      <w:pPr>
        <w:numPr>
          <w:ilvl w:val="0"/>
          <w:numId w:val="2"/>
        </w:numPr>
        <w:tabs>
          <w:tab w:val="left" w:pos="769"/>
        </w:tabs>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w:t>
      </w:r>
      <w:r w:rsidRPr="00806EAE">
        <w:rPr>
          <w:rFonts w:ascii="Times New Roman" w:hAnsi="Times New Roman" w:cs="Times New Roman"/>
          <w:sz w:val="28"/>
          <w:szCs w:val="28"/>
        </w:rPr>
        <w:softHyphen/>
        <w:t>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C07002" w:rsidRPr="00806EAE" w:rsidRDefault="00C07002" w:rsidP="00C07002">
      <w:pPr>
        <w:numPr>
          <w:ilvl w:val="0"/>
          <w:numId w:val="2"/>
        </w:numPr>
        <w:tabs>
          <w:tab w:val="left" w:pos="764"/>
        </w:tabs>
        <w:ind w:firstLine="600"/>
        <w:jc w:val="both"/>
        <w:rPr>
          <w:rFonts w:ascii="Times New Roman" w:hAnsi="Times New Roman" w:cs="Times New Roman"/>
          <w:sz w:val="28"/>
          <w:szCs w:val="28"/>
        </w:rPr>
      </w:pPr>
      <w:proofErr w:type="gramStart"/>
      <w:r w:rsidRPr="00806EAE">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C07002" w:rsidRPr="00806EAE" w:rsidRDefault="00C07002" w:rsidP="00C07002">
      <w:pPr>
        <w:numPr>
          <w:ilvl w:val="0"/>
          <w:numId w:val="2"/>
        </w:numPr>
        <w:tabs>
          <w:tab w:val="left" w:pos="793"/>
        </w:tabs>
        <w:ind w:firstLine="600"/>
        <w:jc w:val="both"/>
        <w:rPr>
          <w:rFonts w:ascii="Times New Roman" w:hAnsi="Times New Roman" w:cs="Times New Roman"/>
          <w:sz w:val="28"/>
          <w:szCs w:val="28"/>
        </w:rPr>
      </w:pPr>
      <w:r w:rsidRPr="00806EAE">
        <w:rPr>
          <w:rFonts w:ascii="Times New Roman" w:hAnsi="Times New Roman" w:cs="Times New Roman"/>
          <w:sz w:val="28"/>
          <w:szCs w:val="28"/>
        </w:rPr>
        <w:t>Активно взаимодействует со сверстниками и взрослыми, участвует в совместных играх.</w:t>
      </w:r>
    </w:p>
    <w:p w:rsidR="00C07002" w:rsidRPr="00806EAE" w:rsidRDefault="00C07002" w:rsidP="00C07002">
      <w:pPr>
        <w:numPr>
          <w:ilvl w:val="0"/>
          <w:numId w:val="2"/>
        </w:numPr>
        <w:tabs>
          <w:tab w:val="left" w:pos="769"/>
        </w:tabs>
        <w:ind w:firstLine="600"/>
        <w:jc w:val="both"/>
        <w:rPr>
          <w:rFonts w:ascii="Times New Roman" w:hAnsi="Times New Roman" w:cs="Times New Roman"/>
          <w:sz w:val="28"/>
          <w:szCs w:val="28"/>
        </w:rPr>
      </w:pPr>
      <w:r w:rsidRPr="00806EAE">
        <w:rPr>
          <w:rFonts w:ascii="Times New Roman" w:hAnsi="Times New Roman" w:cs="Times New Roman"/>
          <w:sz w:val="28"/>
          <w:szCs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C07002" w:rsidRPr="00806EAE" w:rsidRDefault="00C07002" w:rsidP="00C07002">
      <w:pPr>
        <w:numPr>
          <w:ilvl w:val="0"/>
          <w:numId w:val="2"/>
        </w:numPr>
        <w:tabs>
          <w:tab w:val="left" w:pos="759"/>
        </w:tabs>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06EAE">
        <w:rPr>
          <w:rFonts w:ascii="Times New Roman" w:hAnsi="Times New Roman" w:cs="Times New Roman"/>
          <w:sz w:val="28"/>
          <w:szCs w:val="28"/>
        </w:rPr>
        <w:t>со</w:t>
      </w:r>
      <w:proofErr w:type="gramEnd"/>
      <w:r w:rsidRPr="00806EAE">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C07002" w:rsidRPr="00806EAE" w:rsidRDefault="00C07002" w:rsidP="00C07002">
      <w:pPr>
        <w:numPr>
          <w:ilvl w:val="0"/>
          <w:numId w:val="2"/>
        </w:numPr>
        <w:tabs>
          <w:tab w:val="left" w:pos="764"/>
        </w:tabs>
        <w:ind w:firstLine="600"/>
        <w:jc w:val="both"/>
        <w:rPr>
          <w:rFonts w:ascii="Times New Roman" w:hAnsi="Times New Roman" w:cs="Times New Roman"/>
          <w:sz w:val="28"/>
          <w:szCs w:val="28"/>
        </w:rPr>
      </w:pPr>
      <w:r w:rsidRPr="00806EAE">
        <w:rPr>
          <w:rFonts w:ascii="Times New Roman" w:hAnsi="Times New Roman" w:cs="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C07002" w:rsidRPr="00806EAE" w:rsidRDefault="00C07002" w:rsidP="00C07002">
      <w:pPr>
        <w:numPr>
          <w:ilvl w:val="0"/>
          <w:numId w:val="2"/>
        </w:numPr>
        <w:tabs>
          <w:tab w:val="left" w:pos="764"/>
        </w:tabs>
        <w:ind w:firstLine="600"/>
        <w:jc w:val="both"/>
        <w:rPr>
          <w:rFonts w:ascii="Times New Roman" w:hAnsi="Times New Roman" w:cs="Times New Roman"/>
          <w:sz w:val="28"/>
          <w:szCs w:val="28"/>
        </w:rPr>
      </w:pPr>
      <w:r w:rsidRPr="00806EAE">
        <w:rPr>
          <w:rFonts w:ascii="Times New Roman" w:hAnsi="Times New Roman" w:cs="Times New Roman"/>
          <w:sz w:val="28"/>
          <w:szCs w:val="28"/>
        </w:rPr>
        <w:t>Обладает начальными знаниями о себе, о природном и социальном мире, в котором он живёт.</w:t>
      </w:r>
    </w:p>
    <w:p w:rsidR="00C07002" w:rsidRPr="00806EAE" w:rsidRDefault="00C07002" w:rsidP="00C07002">
      <w:pPr>
        <w:numPr>
          <w:ilvl w:val="0"/>
          <w:numId w:val="2"/>
        </w:numPr>
        <w:tabs>
          <w:tab w:val="left" w:pos="759"/>
        </w:tabs>
        <w:ind w:firstLine="600"/>
        <w:jc w:val="both"/>
        <w:rPr>
          <w:rFonts w:ascii="Times New Roman" w:hAnsi="Times New Roman" w:cs="Times New Roman"/>
          <w:sz w:val="28"/>
          <w:szCs w:val="28"/>
        </w:rPr>
      </w:pPr>
      <w:r w:rsidRPr="00806EAE">
        <w:rPr>
          <w:rFonts w:ascii="Times New Roman" w:hAnsi="Times New Roman" w:cs="Times New Roman"/>
          <w:sz w:val="28"/>
          <w:szCs w:val="28"/>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C07002" w:rsidRPr="00806EAE" w:rsidRDefault="00C07002" w:rsidP="00C07002">
      <w:pPr>
        <w:numPr>
          <w:ilvl w:val="0"/>
          <w:numId w:val="2"/>
        </w:numPr>
        <w:tabs>
          <w:tab w:val="left" w:pos="764"/>
        </w:tabs>
        <w:ind w:firstLine="600"/>
        <w:jc w:val="both"/>
        <w:rPr>
          <w:rFonts w:ascii="Times New Roman" w:hAnsi="Times New Roman" w:cs="Times New Roman"/>
          <w:sz w:val="28"/>
          <w:szCs w:val="28"/>
        </w:rPr>
      </w:pPr>
      <w:r w:rsidRPr="00806EAE">
        <w:rPr>
          <w:rFonts w:ascii="Times New Roman" w:hAnsi="Times New Roman" w:cs="Times New Roman"/>
          <w:sz w:val="28"/>
          <w:szCs w:val="28"/>
        </w:rPr>
        <w:t>Ребёнок способен к принятию собственных решений, опираясь на свои знания и умения в различных видах деятельности.</w:t>
      </w:r>
    </w:p>
    <w:p w:rsidR="00C07002" w:rsidRPr="00806EAE" w:rsidRDefault="00C07002" w:rsidP="00C07002">
      <w:pPr>
        <w:numPr>
          <w:ilvl w:val="0"/>
          <w:numId w:val="2"/>
        </w:numPr>
        <w:tabs>
          <w:tab w:val="left" w:pos="769"/>
        </w:tabs>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Сформирован устойчивый интерес дошкольников к играм с элементами спорта; спортивным упражнениям, желание использовать их в самостоятельной двигательной деятельности; Дети владеют правильной </w:t>
      </w:r>
      <w:r w:rsidRPr="00806EAE">
        <w:rPr>
          <w:rFonts w:ascii="Times New Roman" w:hAnsi="Times New Roman" w:cs="Times New Roman"/>
          <w:sz w:val="28"/>
          <w:szCs w:val="28"/>
        </w:rPr>
        <w:lastRenderedPageBreak/>
        <w:t xml:space="preserve">техникой выполнения элементов спортивных игр; Высокий уровень развития у детей двигательных способностей; Сформированы положительные морально </w:t>
      </w:r>
      <w:proofErr w:type="gramStart"/>
      <w:r w:rsidRPr="00806EAE">
        <w:rPr>
          <w:rFonts w:ascii="Times New Roman" w:hAnsi="Times New Roman" w:cs="Times New Roman"/>
          <w:sz w:val="28"/>
          <w:szCs w:val="28"/>
        </w:rPr>
        <w:t>-в</w:t>
      </w:r>
      <w:proofErr w:type="gramEnd"/>
      <w:r w:rsidRPr="00806EAE">
        <w:rPr>
          <w:rFonts w:ascii="Times New Roman" w:hAnsi="Times New Roman" w:cs="Times New Roman"/>
          <w:sz w:val="28"/>
          <w:szCs w:val="28"/>
        </w:rPr>
        <w:t>олевые качества; Сформированы навыки и стереотипы здорового образа жизни.</w:t>
      </w:r>
    </w:p>
    <w:p w:rsidR="00C07002" w:rsidRPr="00806EAE" w:rsidRDefault="00C07002" w:rsidP="00C07002">
      <w:pPr>
        <w:numPr>
          <w:ilvl w:val="0"/>
          <w:numId w:val="2"/>
        </w:numPr>
        <w:tabs>
          <w:tab w:val="left" w:pos="759"/>
        </w:tabs>
        <w:ind w:firstLine="600"/>
        <w:jc w:val="both"/>
        <w:rPr>
          <w:rFonts w:ascii="Times New Roman" w:hAnsi="Times New Roman" w:cs="Times New Roman"/>
          <w:sz w:val="28"/>
          <w:szCs w:val="28"/>
        </w:rPr>
      </w:pPr>
      <w:r w:rsidRPr="00806EAE">
        <w:rPr>
          <w:rFonts w:ascii="Times New Roman" w:hAnsi="Times New Roman" w:cs="Times New Roman"/>
          <w:sz w:val="28"/>
          <w:szCs w:val="28"/>
        </w:rPr>
        <w:t>У детей сформированы знания о родном городе Белгороде, его культурных и исторических ценностях, природном богатстве; Дошкольники проявляют активный интерес к истории родного края; Сформированы представления об основных профессиях людей, живущих в городе; Дети проявляют интерес к труду взрослых, осознают его значимость для благополучия жителей Белгорода.</w:t>
      </w:r>
    </w:p>
    <w:p w:rsidR="00C07002" w:rsidRPr="00806EAE" w:rsidRDefault="00C07002" w:rsidP="00806EAE">
      <w:pPr>
        <w:ind w:left="1180" w:right="900"/>
        <w:jc w:val="center"/>
        <w:rPr>
          <w:rFonts w:ascii="Times New Roman" w:hAnsi="Times New Roman" w:cs="Times New Roman"/>
          <w:b/>
          <w:sz w:val="32"/>
          <w:szCs w:val="32"/>
        </w:rPr>
      </w:pPr>
      <w:r w:rsidRPr="00806EAE">
        <w:rPr>
          <w:rFonts w:ascii="Times New Roman" w:hAnsi="Times New Roman" w:cs="Times New Roman"/>
          <w:b/>
          <w:sz w:val="32"/>
          <w:szCs w:val="32"/>
        </w:rPr>
        <w:t xml:space="preserve">2. СОДЕРЖАНИЕ ПСИХОЛОГО-ПЕДАГОГИЧЕСКОИ РАБОТЫ С ДЕТЬМИ </w:t>
      </w:r>
      <w:r w:rsidR="00806EAE" w:rsidRPr="00806EAE">
        <w:rPr>
          <w:rFonts w:ascii="Times New Roman" w:hAnsi="Times New Roman" w:cs="Times New Roman"/>
          <w:b/>
          <w:sz w:val="32"/>
          <w:szCs w:val="32"/>
        </w:rPr>
        <w:t xml:space="preserve">                                                                         </w:t>
      </w:r>
      <w:r w:rsidRPr="00806EAE">
        <w:rPr>
          <w:rFonts w:ascii="Times New Roman" w:hAnsi="Times New Roman" w:cs="Times New Roman"/>
          <w:b/>
          <w:sz w:val="32"/>
          <w:szCs w:val="32"/>
        </w:rPr>
        <w:t>2.1. Образовательная область «Социально-коммуникативное развитие»</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Воспитывать организованность, дисциплинированность, коллективизм, уважение к старшим.</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Воспитывать заботливое отношение к малышам, пожилым людям; учить помогать</w:t>
      </w:r>
    </w:p>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им.</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Формировать такие качества, как сочувствие, отзывчивость, справедливость, скромность.</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Обогащать словарь формулами словесной вежливости (приветствие, прощание, просьбы, извинения).</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Семья. Расширять представления детей об истории семьи в контексте истории родной страны (роль каждого поколения в разные периоды истории </w:t>
      </w:r>
      <w:r w:rsidRPr="00806EAE">
        <w:rPr>
          <w:rFonts w:ascii="Times New Roman" w:hAnsi="Times New Roman" w:cs="Times New Roman"/>
          <w:sz w:val="28"/>
          <w:szCs w:val="28"/>
        </w:rPr>
        <w:lastRenderedPageBreak/>
        <w:t>страны). Рассказывать детям о воинских наградах дедушек, бабушек, родителей.</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Закреплять знание домашнего адреса и телефона, имен и отчеств родителей, их профессий.</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Привлекать детей к созданию развивающей среды дошкольного учреждения (мини</w:t>
      </w:r>
      <w:r w:rsidR="00806EAE">
        <w:rPr>
          <w:rFonts w:ascii="Times New Roman" w:hAnsi="Times New Roman" w:cs="Times New Roman"/>
          <w:sz w:val="28"/>
          <w:szCs w:val="28"/>
        </w:rPr>
        <w:t>-</w:t>
      </w:r>
      <w:r w:rsidRPr="00806EAE">
        <w:rPr>
          <w:rFonts w:ascii="Times New Roman" w:hAnsi="Times New Roman" w:cs="Times New Roman"/>
          <w:sz w:val="28"/>
          <w:szCs w:val="28"/>
        </w:rPr>
        <w:t>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C07002" w:rsidRPr="00806EAE" w:rsidRDefault="00C07002" w:rsidP="00C07002">
      <w:pPr>
        <w:ind w:firstLine="620"/>
        <w:jc w:val="both"/>
        <w:rPr>
          <w:rFonts w:ascii="Times New Roman" w:hAnsi="Times New Roman" w:cs="Times New Roman"/>
          <w:sz w:val="28"/>
          <w:szCs w:val="28"/>
        </w:rPr>
      </w:pPr>
      <w:r w:rsidRPr="00806EAE">
        <w:rPr>
          <w:rFonts w:ascii="Times New Roman" w:hAnsi="Times New Roman" w:cs="Times New Roman"/>
          <w:sz w:val="28"/>
          <w:szCs w:val="28"/>
        </w:rPr>
        <w:t>Родная страна. 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C07002" w:rsidRPr="00806EAE" w:rsidRDefault="00C07002" w:rsidP="00C07002">
      <w:pPr>
        <w:ind w:firstLine="620"/>
        <w:jc w:val="both"/>
        <w:rPr>
          <w:rFonts w:ascii="Times New Roman" w:hAnsi="Times New Roman" w:cs="Times New Roman"/>
          <w:sz w:val="28"/>
          <w:szCs w:val="28"/>
        </w:rPr>
      </w:pPr>
      <w:r w:rsidRPr="00806EAE">
        <w:rPr>
          <w:rFonts w:ascii="Times New Roman" w:hAnsi="Times New Roman" w:cs="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C07002" w:rsidRPr="00806EAE" w:rsidRDefault="00C07002" w:rsidP="00C07002">
      <w:pPr>
        <w:ind w:firstLine="620"/>
        <w:jc w:val="both"/>
        <w:rPr>
          <w:rFonts w:ascii="Times New Roman" w:hAnsi="Times New Roman" w:cs="Times New Roman"/>
          <w:sz w:val="28"/>
          <w:szCs w:val="28"/>
        </w:rPr>
      </w:pPr>
      <w:r w:rsidRPr="00806EAE">
        <w:rPr>
          <w:rFonts w:ascii="Times New Roman" w:hAnsi="Times New Roman" w:cs="Times New Roman"/>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C07002" w:rsidRPr="00806EAE" w:rsidRDefault="00C07002" w:rsidP="00C07002">
      <w:pPr>
        <w:ind w:firstLine="620"/>
        <w:jc w:val="both"/>
        <w:rPr>
          <w:rFonts w:ascii="Times New Roman" w:hAnsi="Times New Roman" w:cs="Times New Roman"/>
          <w:sz w:val="28"/>
          <w:szCs w:val="28"/>
        </w:rPr>
      </w:pPr>
      <w:r w:rsidRPr="00806EAE">
        <w:rPr>
          <w:rFonts w:ascii="Times New Roman" w:hAnsi="Times New Roman" w:cs="Times New Roman"/>
          <w:sz w:val="28"/>
          <w:szCs w:val="28"/>
        </w:rPr>
        <w:t>Расширять представления о Москве — главном городе, столице России.</w:t>
      </w:r>
    </w:p>
    <w:p w:rsidR="00C07002" w:rsidRPr="00806EAE" w:rsidRDefault="00C07002" w:rsidP="00C07002">
      <w:pPr>
        <w:ind w:firstLine="620"/>
        <w:jc w:val="both"/>
        <w:rPr>
          <w:rFonts w:ascii="Times New Roman" w:hAnsi="Times New Roman" w:cs="Times New Roman"/>
          <w:sz w:val="28"/>
          <w:szCs w:val="28"/>
        </w:rPr>
      </w:pPr>
      <w:r w:rsidRPr="00806EAE">
        <w:rPr>
          <w:rFonts w:ascii="Times New Roman" w:hAnsi="Times New Roman" w:cs="Times New Roman"/>
          <w:sz w:val="28"/>
          <w:szCs w:val="28"/>
        </w:rPr>
        <w:t>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C07002" w:rsidRPr="00806EAE" w:rsidRDefault="00C07002" w:rsidP="00C07002">
      <w:pPr>
        <w:ind w:firstLine="620"/>
        <w:rPr>
          <w:rFonts w:ascii="Times New Roman" w:hAnsi="Times New Roman" w:cs="Times New Roman"/>
          <w:sz w:val="28"/>
          <w:szCs w:val="28"/>
        </w:rPr>
      </w:pPr>
      <w:r w:rsidRPr="00806EAE">
        <w:rPr>
          <w:rFonts w:ascii="Times New Roman" w:hAnsi="Times New Roman" w:cs="Times New Roman"/>
          <w:sz w:val="28"/>
          <w:szCs w:val="28"/>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C07002" w:rsidRPr="00806EAE" w:rsidRDefault="00C07002" w:rsidP="00C07002">
      <w:pPr>
        <w:ind w:firstLine="620"/>
        <w:jc w:val="both"/>
        <w:rPr>
          <w:rFonts w:ascii="Times New Roman" w:hAnsi="Times New Roman" w:cs="Times New Roman"/>
          <w:sz w:val="28"/>
          <w:szCs w:val="28"/>
        </w:rPr>
      </w:pPr>
      <w:r w:rsidRPr="00806EAE">
        <w:rPr>
          <w:rFonts w:ascii="Times New Roman" w:hAnsi="Times New Roman" w:cs="Times New Roman"/>
          <w:sz w:val="28"/>
          <w:szCs w:val="28"/>
        </w:rPr>
        <w:t>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C07002" w:rsidRPr="00806EAE" w:rsidRDefault="00C07002" w:rsidP="00C07002">
      <w:pPr>
        <w:ind w:firstLine="620"/>
        <w:jc w:val="both"/>
        <w:rPr>
          <w:rFonts w:ascii="Times New Roman" w:hAnsi="Times New Roman" w:cs="Times New Roman"/>
          <w:sz w:val="28"/>
          <w:szCs w:val="28"/>
        </w:rPr>
      </w:pPr>
      <w:r w:rsidRPr="00806EAE">
        <w:rPr>
          <w:rFonts w:ascii="Times New Roman" w:hAnsi="Times New Roman" w:cs="Times New Roman"/>
          <w:sz w:val="28"/>
          <w:szCs w:val="28"/>
        </w:rPr>
        <w:lastRenderedPageBreak/>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C07002" w:rsidRPr="00806EAE" w:rsidRDefault="00C07002" w:rsidP="00C07002">
      <w:pPr>
        <w:ind w:firstLine="620"/>
        <w:jc w:val="both"/>
        <w:rPr>
          <w:rFonts w:ascii="Times New Roman" w:hAnsi="Times New Roman" w:cs="Times New Roman"/>
          <w:sz w:val="28"/>
          <w:szCs w:val="28"/>
        </w:rPr>
      </w:pPr>
      <w:r w:rsidRPr="00806EAE">
        <w:rPr>
          <w:rFonts w:ascii="Times New Roman" w:hAnsi="Times New Roman" w:cs="Times New Roman"/>
          <w:sz w:val="28"/>
          <w:szCs w:val="28"/>
        </w:rPr>
        <w:t>Закреплять умение самостоятельно, быстро и аккуратно убирать за собой постель после сна.</w:t>
      </w:r>
    </w:p>
    <w:p w:rsidR="00C07002" w:rsidRPr="00806EAE" w:rsidRDefault="00C07002" w:rsidP="00C07002">
      <w:pPr>
        <w:ind w:firstLine="620"/>
        <w:jc w:val="both"/>
        <w:rPr>
          <w:rFonts w:ascii="Times New Roman" w:hAnsi="Times New Roman" w:cs="Times New Roman"/>
          <w:sz w:val="28"/>
          <w:szCs w:val="28"/>
        </w:rPr>
      </w:pPr>
      <w:r w:rsidRPr="00806EAE">
        <w:rPr>
          <w:rFonts w:ascii="Times New Roman" w:hAnsi="Times New Roman" w:cs="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C07002" w:rsidRPr="00806EAE" w:rsidRDefault="00C07002" w:rsidP="00C07002">
      <w:pPr>
        <w:ind w:firstLine="620"/>
        <w:jc w:val="both"/>
        <w:rPr>
          <w:rFonts w:ascii="Times New Roman" w:hAnsi="Times New Roman" w:cs="Times New Roman"/>
          <w:sz w:val="28"/>
          <w:szCs w:val="28"/>
        </w:rPr>
      </w:pPr>
      <w:r w:rsidRPr="00806EAE">
        <w:rPr>
          <w:rFonts w:ascii="Times New Roman" w:hAnsi="Times New Roman" w:cs="Times New Roman"/>
          <w:sz w:val="28"/>
          <w:szCs w:val="28"/>
        </w:rPr>
        <w:t>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C07002" w:rsidRPr="00806EAE" w:rsidRDefault="00C07002" w:rsidP="00C07002">
      <w:pPr>
        <w:ind w:firstLine="620"/>
        <w:jc w:val="both"/>
        <w:rPr>
          <w:rFonts w:ascii="Times New Roman" w:hAnsi="Times New Roman" w:cs="Times New Roman"/>
          <w:sz w:val="28"/>
          <w:szCs w:val="28"/>
        </w:rPr>
      </w:pPr>
      <w:r w:rsidRPr="00806EAE">
        <w:rPr>
          <w:rFonts w:ascii="Times New Roman" w:hAnsi="Times New Roman" w:cs="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C07002" w:rsidRPr="00806EAE" w:rsidRDefault="00C07002" w:rsidP="00C07002">
      <w:pPr>
        <w:ind w:firstLine="620"/>
        <w:jc w:val="both"/>
        <w:rPr>
          <w:rFonts w:ascii="Times New Roman" w:hAnsi="Times New Roman" w:cs="Times New Roman"/>
          <w:sz w:val="28"/>
          <w:szCs w:val="28"/>
        </w:rPr>
      </w:pPr>
      <w:r w:rsidRPr="00806EAE">
        <w:rPr>
          <w:rFonts w:ascii="Times New Roman" w:hAnsi="Times New Roman" w:cs="Times New Roman"/>
          <w:sz w:val="28"/>
          <w:szCs w:val="28"/>
        </w:rPr>
        <w:t>Закреплять умение планировать трудовую деятельность, отбирать необходимые материалы, делать несложные заготовки.</w:t>
      </w:r>
    </w:p>
    <w:p w:rsidR="00C07002" w:rsidRPr="00806EAE" w:rsidRDefault="00C07002" w:rsidP="00C07002">
      <w:pPr>
        <w:ind w:firstLine="620"/>
        <w:jc w:val="both"/>
        <w:rPr>
          <w:rFonts w:ascii="Times New Roman" w:hAnsi="Times New Roman" w:cs="Times New Roman"/>
          <w:sz w:val="28"/>
          <w:szCs w:val="28"/>
        </w:rPr>
      </w:pPr>
      <w:r w:rsidRPr="00806EAE">
        <w:rPr>
          <w:rFonts w:ascii="Times New Roman" w:hAnsi="Times New Roman" w:cs="Times New Roman"/>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C07002" w:rsidRPr="00806EAE" w:rsidRDefault="00C07002" w:rsidP="00C07002">
      <w:pPr>
        <w:ind w:firstLine="620"/>
        <w:jc w:val="both"/>
        <w:rPr>
          <w:rFonts w:ascii="Times New Roman" w:hAnsi="Times New Roman" w:cs="Times New Roman"/>
          <w:sz w:val="28"/>
          <w:szCs w:val="28"/>
        </w:rPr>
      </w:pPr>
      <w:r w:rsidRPr="00806EAE">
        <w:rPr>
          <w:rFonts w:ascii="Times New Roman" w:hAnsi="Times New Roman" w:cs="Times New Roman"/>
          <w:sz w:val="28"/>
          <w:szCs w:val="28"/>
        </w:rPr>
        <w:t>Продолжать учить самостоятельно</w:t>
      </w:r>
      <w:r w:rsidR="00DA4C4E" w:rsidRPr="00806EAE">
        <w:rPr>
          <w:rFonts w:ascii="Times New Roman" w:hAnsi="Times New Roman" w:cs="Times New Roman"/>
          <w:sz w:val="28"/>
          <w:szCs w:val="28"/>
        </w:rPr>
        <w:t>,</w:t>
      </w:r>
      <w:r w:rsidRPr="00806EAE">
        <w:rPr>
          <w:rFonts w:ascii="Times New Roman" w:hAnsi="Times New Roman" w:cs="Times New Roman"/>
          <w:sz w:val="28"/>
          <w:szCs w:val="28"/>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C07002" w:rsidRPr="00806EAE" w:rsidRDefault="00C07002" w:rsidP="00C07002">
      <w:pPr>
        <w:ind w:firstLine="620"/>
        <w:jc w:val="both"/>
        <w:rPr>
          <w:rFonts w:ascii="Times New Roman" w:hAnsi="Times New Roman" w:cs="Times New Roman"/>
          <w:sz w:val="28"/>
          <w:szCs w:val="28"/>
        </w:rPr>
      </w:pPr>
      <w:r w:rsidRPr="00806EAE">
        <w:rPr>
          <w:rFonts w:ascii="Times New Roman" w:hAnsi="Times New Roman" w:cs="Times New Roman"/>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C07002" w:rsidRPr="00806EAE" w:rsidRDefault="00C07002" w:rsidP="00C07002">
      <w:pPr>
        <w:ind w:firstLine="620"/>
        <w:jc w:val="both"/>
        <w:rPr>
          <w:rFonts w:ascii="Times New Roman" w:hAnsi="Times New Roman" w:cs="Times New Roman"/>
          <w:sz w:val="28"/>
          <w:szCs w:val="28"/>
        </w:rPr>
      </w:pPr>
      <w:r w:rsidRPr="00806EAE">
        <w:rPr>
          <w:rFonts w:ascii="Times New Roman" w:hAnsi="Times New Roman" w:cs="Times New Roman"/>
          <w:sz w:val="28"/>
          <w:szCs w:val="28"/>
        </w:rPr>
        <w:t>Прививать интерес к учебной деятельности и желание учиться в школе.</w:t>
      </w:r>
    </w:p>
    <w:p w:rsidR="00C07002" w:rsidRPr="00806EAE" w:rsidRDefault="00C07002" w:rsidP="00C07002">
      <w:pPr>
        <w:ind w:firstLine="620"/>
        <w:jc w:val="both"/>
        <w:rPr>
          <w:rFonts w:ascii="Times New Roman" w:hAnsi="Times New Roman" w:cs="Times New Roman"/>
          <w:sz w:val="28"/>
          <w:szCs w:val="28"/>
        </w:rPr>
      </w:pPr>
      <w:r w:rsidRPr="00806EAE">
        <w:rPr>
          <w:rFonts w:ascii="Times New Roman" w:hAnsi="Times New Roman" w:cs="Times New Roman"/>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w:t>
      </w:r>
      <w:r w:rsidRPr="00806EAE">
        <w:rPr>
          <w:rFonts w:ascii="Times New Roman" w:hAnsi="Times New Roman" w:cs="Times New Roman"/>
          <w:sz w:val="28"/>
          <w:szCs w:val="28"/>
        </w:rPr>
        <w:lastRenderedPageBreak/>
        <w:t>весной — к перекапыванию земли на огороде и в цветнике, к посеву семян (овощей, цветов), высадке рассады; летом</w:t>
      </w:r>
    </w:p>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 к участию в рыхлении почвы, прополке и окучивании, поливе грядок и клумб.</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Развивать интерес к различным профессиям, в частности к профессиям родителей и месту их работы</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Безопасное поведение в природе. Формировать основы экологической культуры.</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Продолжать знакомить с правилами поведения на природе.</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Знакомить с Красной книгой, с отдельными представителями животного и растительного мира, занесенными в нее.</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Безопасность на дорогах. Систематизировать знания детей об устройстве улицы, о дорожном движении. Знакомить с понятиями «площадь», «бульвар», «проспект».</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Продолжать знакомить с дорожными знаками — предупреждающими,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запрещающими и информационно </w:t>
      </w:r>
      <w:proofErr w:type="gramStart"/>
      <w:r w:rsidRPr="00806EAE">
        <w:rPr>
          <w:rFonts w:ascii="Times New Roman" w:hAnsi="Times New Roman" w:cs="Times New Roman"/>
          <w:sz w:val="28"/>
          <w:szCs w:val="28"/>
        </w:rPr>
        <w:t>-у</w:t>
      </w:r>
      <w:proofErr w:type="gramEnd"/>
      <w:r w:rsidRPr="00806EAE">
        <w:rPr>
          <w:rFonts w:ascii="Times New Roman" w:hAnsi="Times New Roman" w:cs="Times New Roman"/>
          <w:sz w:val="28"/>
          <w:szCs w:val="28"/>
        </w:rPr>
        <w:t>казательными.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Подводить детей к осознанию необходимости соблюдать правила</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дорожного движения.</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Расширять представления детей о работе ГИБДД.</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C07002" w:rsidRPr="00806EAE" w:rsidRDefault="00C07002" w:rsidP="00C07002">
      <w:pPr>
        <w:tabs>
          <w:tab w:val="left" w:pos="6514"/>
        </w:tabs>
        <w:ind w:firstLine="600"/>
        <w:jc w:val="both"/>
        <w:rPr>
          <w:rFonts w:ascii="Times New Roman" w:hAnsi="Times New Roman" w:cs="Times New Roman"/>
          <w:sz w:val="28"/>
          <w:szCs w:val="28"/>
        </w:rPr>
      </w:pPr>
      <w:r w:rsidRPr="00806EAE">
        <w:rPr>
          <w:rFonts w:ascii="Times New Roman" w:hAnsi="Times New Roman" w:cs="Times New Roman"/>
          <w:sz w:val="28"/>
          <w:szCs w:val="28"/>
        </w:rPr>
        <w:t>Формировать у детей навыки поведения в ситуациях:</w:t>
      </w:r>
      <w:r w:rsidRPr="00806EAE">
        <w:rPr>
          <w:rFonts w:ascii="Times New Roman" w:hAnsi="Times New Roman" w:cs="Times New Roman"/>
          <w:sz w:val="28"/>
          <w:szCs w:val="28"/>
        </w:rPr>
        <w:tab/>
        <w:t>«Один дома», «Потерялся»,</w:t>
      </w:r>
    </w:p>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«Заблудился». Формировать умение обращаться за помощью к взрослым.</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lastRenderedPageBreak/>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Закреплять умение называть свое имя, фамилию, возраст, домашний адрес, телефон.</w:t>
      </w:r>
    </w:p>
    <w:p w:rsidR="00C07002" w:rsidRPr="00806EAE" w:rsidRDefault="00C07002" w:rsidP="00C07002">
      <w:pPr>
        <w:jc w:val="center"/>
        <w:rPr>
          <w:rFonts w:ascii="Times New Roman" w:hAnsi="Times New Roman" w:cs="Times New Roman"/>
          <w:sz w:val="28"/>
          <w:szCs w:val="28"/>
        </w:rPr>
      </w:pPr>
    </w:p>
    <w:p w:rsidR="00C07002" w:rsidRPr="00806EAE" w:rsidRDefault="00C07002" w:rsidP="00806EAE">
      <w:pPr>
        <w:jc w:val="center"/>
        <w:rPr>
          <w:rFonts w:ascii="Times New Roman" w:hAnsi="Times New Roman" w:cs="Times New Roman"/>
          <w:b/>
          <w:sz w:val="32"/>
          <w:szCs w:val="32"/>
        </w:rPr>
      </w:pPr>
      <w:r w:rsidRPr="00806EAE">
        <w:rPr>
          <w:rFonts w:ascii="Times New Roman" w:hAnsi="Times New Roman" w:cs="Times New Roman"/>
          <w:b/>
          <w:sz w:val="32"/>
          <w:szCs w:val="32"/>
        </w:rPr>
        <w:t>2.2. Образовательная область «Познавательное развитие»</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Первичные представления об объектах окружающего мира. Продолжать расширять и уточнять представления детей о предметном мире; о простейших связях между предметами ближайшего окружения.</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Учить применять разнообразные способы обследования предметов (наложение, приложение, сравнение по количеству и т. д.).</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Сенсорное развитие. Развивать зрение, слух, обоняние, осязание,</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вкус, сенсомоторные способности.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Совершенствовать координацию руки и глаза; развивать мелкую моторику рук в разнообразных видах деятельности.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Учить выделять в процессе восприятия несколько каче</w:t>
      </w:r>
      <w:proofErr w:type="gramStart"/>
      <w:r w:rsidRPr="00806EAE">
        <w:rPr>
          <w:rFonts w:ascii="Times New Roman" w:hAnsi="Times New Roman" w:cs="Times New Roman"/>
          <w:sz w:val="28"/>
          <w:szCs w:val="28"/>
        </w:rPr>
        <w:t>ств пр</w:t>
      </w:r>
      <w:proofErr w:type="gramEnd"/>
      <w:r w:rsidRPr="00806EAE">
        <w:rPr>
          <w:rFonts w:ascii="Times New Roman" w:hAnsi="Times New Roman" w:cs="Times New Roman"/>
          <w:sz w:val="28"/>
          <w:szCs w:val="28"/>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Развивать умение классифицировать предметы по общим качествам (форме, величине, строению, цвету).</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Закреплять знания детей о хроматических и ахроматических цветах.</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Проектная деятельность. Развивать проектную деятельность всех типов (исследовательскую, творческую, нормативную).</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w:t>
      </w:r>
      <w:r w:rsidRPr="00806EAE">
        <w:rPr>
          <w:rFonts w:ascii="Times New Roman" w:hAnsi="Times New Roman" w:cs="Times New Roman"/>
          <w:sz w:val="28"/>
          <w:szCs w:val="28"/>
        </w:rPr>
        <w:lastRenderedPageBreak/>
        <w:t>животными).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C07002" w:rsidRDefault="00C07002" w:rsidP="00F36D1C">
      <w:pPr>
        <w:ind w:firstLine="600"/>
        <w:jc w:val="both"/>
        <w:rPr>
          <w:rFonts w:ascii="Times New Roman" w:hAnsi="Times New Roman" w:cs="Times New Roman"/>
          <w:sz w:val="28"/>
          <w:szCs w:val="28"/>
        </w:rPr>
      </w:pPr>
      <w:r w:rsidRPr="00806EAE">
        <w:rPr>
          <w:rFonts w:ascii="Times New Roman" w:hAnsi="Times New Roman" w:cs="Times New Roman"/>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w:t>
      </w:r>
      <w:r w:rsidR="00EF31C0">
        <w:rPr>
          <w:rFonts w:ascii="Times New Roman" w:hAnsi="Times New Roman" w:cs="Times New Roman"/>
          <w:sz w:val="28"/>
          <w:szCs w:val="28"/>
        </w:rPr>
        <w:t>а.</w:t>
      </w:r>
    </w:p>
    <w:p w:rsidR="00EF31C0" w:rsidRPr="00806EAE" w:rsidRDefault="00EF31C0" w:rsidP="00EF31C0">
      <w:pPr>
        <w:rPr>
          <w:rFonts w:ascii="Times New Roman" w:hAnsi="Times New Roman" w:cs="Times New Roman"/>
          <w:sz w:val="28"/>
          <w:szCs w:val="28"/>
        </w:rPr>
      </w:pPr>
      <w:r>
        <w:rPr>
          <w:rFonts w:ascii="Times New Roman" w:hAnsi="Times New Roman" w:cs="Times New Roman"/>
          <w:sz w:val="28"/>
          <w:szCs w:val="28"/>
        </w:rPr>
        <w:t xml:space="preserve">         Фо</w:t>
      </w:r>
      <w:r w:rsidRPr="00806EAE">
        <w:rPr>
          <w:rFonts w:ascii="Times New Roman" w:hAnsi="Times New Roman" w:cs="Times New Roman"/>
          <w:sz w:val="28"/>
          <w:szCs w:val="28"/>
        </w:rPr>
        <w:t xml:space="preserve">рмировать элементарные представления о </w:t>
      </w:r>
      <w:r>
        <w:rPr>
          <w:rFonts w:ascii="Times New Roman" w:hAnsi="Times New Roman" w:cs="Times New Roman"/>
          <w:sz w:val="28"/>
          <w:szCs w:val="28"/>
        </w:rPr>
        <w:t xml:space="preserve">свободе личности как достижении </w:t>
      </w:r>
      <w:r w:rsidRPr="00806EAE">
        <w:rPr>
          <w:rFonts w:ascii="Times New Roman" w:hAnsi="Times New Roman" w:cs="Times New Roman"/>
          <w:sz w:val="28"/>
          <w:szCs w:val="28"/>
        </w:rPr>
        <w:t>человечества.</w:t>
      </w:r>
    </w:p>
    <w:p w:rsidR="00EF31C0" w:rsidRPr="00806EAE" w:rsidRDefault="00EF31C0" w:rsidP="00EF31C0">
      <w:pPr>
        <w:jc w:val="both"/>
        <w:rPr>
          <w:rFonts w:ascii="Times New Roman" w:hAnsi="Times New Roman" w:cs="Times New Roman"/>
          <w:sz w:val="28"/>
          <w:szCs w:val="28"/>
        </w:rPr>
      </w:pPr>
      <w:r>
        <w:rPr>
          <w:rFonts w:ascii="Times New Roman" w:hAnsi="Times New Roman" w:cs="Times New Roman"/>
          <w:sz w:val="28"/>
          <w:szCs w:val="28"/>
        </w:rPr>
        <w:t xml:space="preserve">         </w:t>
      </w:r>
      <w:r w:rsidRPr="00806EAE">
        <w:rPr>
          <w:rFonts w:ascii="Times New Roman" w:hAnsi="Times New Roman" w:cs="Times New Roman"/>
          <w:sz w:val="28"/>
          <w:szCs w:val="28"/>
        </w:rPr>
        <w:t>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Знакомить с числами второго десятка.</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каждое число на 1 (в пределах 10).</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Учить называть числа в прямом и обратном порядке (устный счет), последующее и предыдущее число к </w:t>
      </w:r>
      <w:proofErr w:type="gramStart"/>
      <w:r w:rsidRPr="00806EAE">
        <w:rPr>
          <w:rFonts w:ascii="Times New Roman" w:hAnsi="Times New Roman" w:cs="Times New Roman"/>
          <w:sz w:val="28"/>
          <w:szCs w:val="28"/>
        </w:rPr>
        <w:t>названному</w:t>
      </w:r>
      <w:proofErr w:type="gramEnd"/>
      <w:r w:rsidRPr="00806EAE">
        <w:rPr>
          <w:rFonts w:ascii="Times New Roman" w:hAnsi="Times New Roman" w:cs="Times New Roman"/>
          <w:sz w:val="28"/>
          <w:szCs w:val="28"/>
        </w:rPr>
        <w:t xml:space="preserve"> или обозначенному цифрой, определять пропущенное число.</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Знакомить с составом чисел в пределах 10.</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Учить раскладывать число на два меньших и составлять из двух меньших большее (в пределах 10, на наглядной основе).</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Познакомить с монетами достоинством 1, 2, 5, 10 рублей (различение, набор и размен монет).</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Учить на наглядной основе составлять и решать простые арифметические задачи на сложение (к большему прибавляется меньшее) и </w:t>
      </w:r>
      <w:r w:rsidRPr="00806EAE">
        <w:rPr>
          <w:rFonts w:ascii="Times New Roman" w:hAnsi="Times New Roman" w:cs="Times New Roman"/>
          <w:sz w:val="28"/>
          <w:szCs w:val="28"/>
        </w:rPr>
        <w:lastRenderedPageBreak/>
        <w:t>на вычитание (вычитаемое меньше остатка); при решении задач пользоваться знаками действий: плюс</w:t>
      </w:r>
      <w:proofErr w:type="gramStart"/>
      <w:r w:rsidRPr="00806EAE">
        <w:rPr>
          <w:rFonts w:ascii="Times New Roman" w:hAnsi="Times New Roman" w:cs="Times New Roman"/>
          <w:sz w:val="28"/>
          <w:szCs w:val="28"/>
        </w:rPr>
        <w:t xml:space="preserve"> (+), </w:t>
      </w:r>
      <w:proofErr w:type="gramEnd"/>
      <w:r w:rsidRPr="00806EAE">
        <w:rPr>
          <w:rFonts w:ascii="Times New Roman" w:hAnsi="Times New Roman" w:cs="Times New Roman"/>
          <w:sz w:val="28"/>
          <w:szCs w:val="28"/>
        </w:rPr>
        <w:t>минус (-) и знаком отношения равно (=).</w:t>
      </w:r>
    </w:p>
    <w:p w:rsidR="00EF31C0" w:rsidRPr="00806EAE" w:rsidRDefault="00EF31C0" w:rsidP="00EF31C0">
      <w:pPr>
        <w:jc w:val="both"/>
        <w:rPr>
          <w:rFonts w:ascii="Times New Roman" w:hAnsi="Times New Roman" w:cs="Times New Roman"/>
          <w:sz w:val="28"/>
          <w:szCs w:val="28"/>
        </w:rPr>
      </w:pPr>
      <w:r>
        <w:rPr>
          <w:rFonts w:ascii="Times New Roman" w:hAnsi="Times New Roman" w:cs="Times New Roman"/>
          <w:sz w:val="28"/>
          <w:szCs w:val="28"/>
        </w:rPr>
        <w:t xml:space="preserve">          </w:t>
      </w:r>
      <w:r w:rsidRPr="00806EAE">
        <w:rPr>
          <w:rFonts w:ascii="Times New Roman" w:hAnsi="Times New Roman" w:cs="Times New Roman"/>
          <w:sz w:val="28"/>
          <w:szCs w:val="28"/>
        </w:rPr>
        <w:t>Величина. Учить считать по заданной мере, когда за единицу счета принимается не один, а несколько предметов или часть предмета.</w:t>
      </w:r>
    </w:p>
    <w:p w:rsidR="00EF31C0" w:rsidRPr="00806EAE" w:rsidRDefault="00EF31C0" w:rsidP="00EF31C0">
      <w:pPr>
        <w:ind w:firstLine="600"/>
        <w:jc w:val="both"/>
        <w:rPr>
          <w:rFonts w:ascii="Times New Roman" w:hAnsi="Times New Roman" w:cs="Times New Roman"/>
          <w:sz w:val="28"/>
          <w:szCs w:val="28"/>
        </w:rPr>
      </w:pPr>
      <w:proofErr w:type="gramStart"/>
      <w:r w:rsidRPr="00806EAE">
        <w:rPr>
          <w:rFonts w:ascii="Times New Roman" w:hAnsi="Times New Roman" w:cs="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r w:rsidRPr="00806EAE">
        <w:rPr>
          <w:rFonts w:ascii="Times New Roman" w:hAnsi="Times New Roman" w:cs="Times New Roman"/>
          <w:sz w:val="28"/>
          <w:szCs w:val="28"/>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Учить детей измерять объем жидких и сыпучих веществ с помощью условной меры.</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Форма. Уточнить знание известных геометрических фигур, их элементов (вершины, углы, стороны) и некоторых их свойств.</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Дать представление о многоугольнике (на примере треугольника и четырехугольника), о прямой линии, отрезке прямой.</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Ориентировка в пространстве. </w:t>
      </w:r>
      <w:proofErr w:type="gramStart"/>
      <w:r w:rsidRPr="00806EAE">
        <w:rPr>
          <w:rFonts w:ascii="Times New Roman" w:hAnsi="Times New Roman" w:cs="Times New Roman"/>
          <w:sz w:val="28"/>
          <w:szCs w:val="28"/>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EF31C0" w:rsidRPr="00806EAE" w:rsidRDefault="00EF31C0" w:rsidP="00EF31C0">
      <w:pPr>
        <w:jc w:val="both"/>
        <w:rPr>
          <w:rFonts w:ascii="Times New Roman" w:hAnsi="Times New Roman" w:cs="Times New Roman"/>
          <w:sz w:val="28"/>
          <w:szCs w:val="28"/>
        </w:rPr>
      </w:pPr>
      <w:r>
        <w:rPr>
          <w:rFonts w:ascii="Times New Roman" w:hAnsi="Times New Roman" w:cs="Times New Roman"/>
          <w:sz w:val="28"/>
          <w:szCs w:val="28"/>
        </w:rPr>
        <w:t xml:space="preserve">          П</w:t>
      </w:r>
      <w:r w:rsidRPr="00806EAE">
        <w:rPr>
          <w:rFonts w:ascii="Times New Roman" w:hAnsi="Times New Roman" w:cs="Times New Roman"/>
          <w:sz w:val="28"/>
          <w:szCs w:val="28"/>
        </w:rPr>
        <w:t>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самостоятельно передвигаться в пространстве, ориентируясь на условные обозначения (знаки и символы).</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Учить пользоваться в речи понятиями: «сначала», «потом», «до», «после», «раньше», «позже», «в одно и то же время».</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Развивать «чувство времени», умение беречь время, регулировать свою деятельность в соответствии со временем; различать длительность </w:t>
      </w:r>
      <w:proofErr w:type="gramStart"/>
      <w:r w:rsidRPr="00806EAE">
        <w:rPr>
          <w:rFonts w:ascii="Times New Roman" w:hAnsi="Times New Roman" w:cs="Times New Roman"/>
          <w:sz w:val="28"/>
          <w:szCs w:val="28"/>
        </w:rPr>
        <w:t>отдельных</w:t>
      </w:r>
      <w:proofErr w:type="gramEnd"/>
      <w:r w:rsidRPr="00806EAE">
        <w:rPr>
          <w:rFonts w:ascii="Times New Roman" w:hAnsi="Times New Roman" w:cs="Times New Roman"/>
          <w:sz w:val="28"/>
          <w:szCs w:val="28"/>
        </w:rPr>
        <w:t xml:space="preserve"> </w:t>
      </w:r>
    </w:p>
    <w:p w:rsidR="00EF31C0" w:rsidRPr="00806EAE" w:rsidRDefault="00EF31C0" w:rsidP="00F36D1C">
      <w:pPr>
        <w:ind w:firstLine="600"/>
        <w:jc w:val="both"/>
        <w:rPr>
          <w:rFonts w:ascii="Times New Roman" w:hAnsi="Times New Roman" w:cs="Times New Roman"/>
          <w:sz w:val="28"/>
          <w:szCs w:val="28"/>
        </w:rPr>
        <w:sectPr w:rsidR="00EF31C0" w:rsidRPr="00806EAE">
          <w:pgSz w:w="11900" w:h="16840"/>
          <w:pgMar w:top="1297" w:right="1238" w:bottom="1127" w:left="1254" w:header="0" w:footer="3" w:gutter="0"/>
          <w:cols w:space="720"/>
          <w:noEndnote/>
          <w:docGrid w:linePitch="360"/>
        </w:sectPr>
      </w:pPr>
    </w:p>
    <w:p w:rsidR="00EF31C0" w:rsidRPr="00806EAE" w:rsidRDefault="00EF31C0" w:rsidP="00EF31C0">
      <w:pPr>
        <w:ind w:firstLine="60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06EAE">
        <w:rPr>
          <w:rFonts w:ascii="Times New Roman" w:hAnsi="Times New Roman" w:cs="Times New Roman"/>
          <w:sz w:val="28"/>
          <w:szCs w:val="28"/>
        </w:rPr>
        <w:t>временных интервалов (1 минута, 10 минут, 1 час).</w:t>
      </w:r>
    </w:p>
    <w:p w:rsidR="00C07002" w:rsidRPr="00806EAE" w:rsidRDefault="00C07002" w:rsidP="00C07002">
      <w:pPr>
        <w:rPr>
          <w:rFonts w:ascii="Times New Roman" w:hAnsi="Times New Roman" w:cs="Times New Roman"/>
          <w:sz w:val="28"/>
          <w:szCs w:val="28"/>
        </w:rPr>
        <w:sectPr w:rsidR="00C07002" w:rsidRPr="00806EAE">
          <w:pgSz w:w="11900" w:h="16840"/>
          <w:pgMar w:top="1215" w:right="0" w:bottom="1700" w:left="0" w:header="0" w:footer="3" w:gutter="0"/>
          <w:cols w:space="720"/>
          <w:noEndnote/>
          <w:docGrid w:linePitch="360"/>
        </w:sectPr>
      </w:pPr>
    </w:p>
    <w:p w:rsidR="00C07002" w:rsidRPr="00806EAE" w:rsidRDefault="00EF31C0" w:rsidP="00EF31C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Уч</w:t>
      </w:r>
      <w:r w:rsidR="00C07002" w:rsidRPr="00806EAE">
        <w:rPr>
          <w:rFonts w:ascii="Times New Roman" w:hAnsi="Times New Roman" w:cs="Times New Roman"/>
          <w:sz w:val="28"/>
          <w:szCs w:val="28"/>
        </w:rPr>
        <w:t>ить определять время по часам с точностью до 1 часа.</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Расширять и уточнять представления детей о деревьях, кустарниках, травянистых растениях; растениях луга, сада, леса.</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Продолжать знакомить детей с дикими животными. Расширять представления об особенностях приспособления животных к окружающей среде.</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Расширять представления о насекомых. </w:t>
      </w:r>
      <w:proofErr w:type="gramStart"/>
      <w:r w:rsidRPr="00806EAE">
        <w:rPr>
          <w:rFonts w:ascii="Times New Roman" w:hAnsi="Times New Roman" w:cs="Times New Roman"/>
          <w:sz w:val="28"/>
          <w:szCs w:val="28"/>
        </w:rPr>
        <w:t>Знакомить с особенностями их жизни (муравьи, пчелы, осы живут большими семьями, муравьи — в муравейниках, пчелы — в дуплах, ульях).</w:t>
      </w:r>
      <w:proofErr w:type="gramEnd"/>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Развивать интерес к родному краю. Воспитывать уважение к труду сельских жителей (земледельцев, механизаторов, лесничих и др.).</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Учить обобщать и систематизировать представления о временах года.</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Формировать представления о переходе веществ из твердого состояния в </w:t>
      </w:r>
      <w:proofErr w:type="gramStart"/>
      <w:r w:rsidRPr="00806EAE">
        <w:rPr>
          <w:rFonts w:ascii="Times New Roman" w:hAnsi="Times New Roman" w:cs="Times New Roman"/>
          <w:sz w:val="28"/>
          <w:szCs w:val="28"/>
        </w:rPr>
        <w:t>жидкое</w:t>
      </w:r>
      <w:proofErr w:type="gramEnd"/>
      <w:r w:rsidRPr="00806EAE">
        <w:rPr>
          <w:rFonts w:ascii="Times New Roman" w:hAnsi="Times New Roman" w:cs="Times New Roman"/>
          <w:sz w:val="28"/>
          <w:szCs w:val="28"/>
        </w:rPr>
        <w:t xml:space="preserve"> и наоборот. Наблюдать такие явления природы, как иней, град, туман, дождь.</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Закреплять умение передавать свое отношение к природе в рассказах 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продуктивных </w:t>
      </w:r>
      <w:proofErr w:type="gramStart"/>
      <w:r w:rsidRPr="00806EAE">
        <w:rPr>
          <w:rFonts w:ascii="Times New Roman" w:hAnsi="Times New Roman" w:cs="Times New Roman"/>
          <w:sz w:val="28"/>
          <w:szCs w:val="28"/>
        </w:rPr>
        <w:t>видах</w:t>
      </w:r>
      <w:proofErr w:type="gramEnd"/>
      <w:r w:rsidRPr="00806EAE">
        <w:rPr>
          <w:rFonts w:ascii="Times New Roman" w:hAnsi="Times New Roman" w:cs="Times New Roman"/>
          <w:sz w:val="28"/>
          <w:szCs w:val="28"/>
        </w:rPr>
        <w:t xml:space="preserve"> деятельности.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Объяснить детям, что в природе все взаимосвязано.</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C07002" w:rsidRPr="00806EAE" w:rsidRDefault="00C07002" w:rsidP="00C07002">
      <w:pPr>
        <w:ind w:firstLine="600"/>
        <w:jc w:val="both"/>
        <w:rPr>
          <w:rFonts w:ascii="Times New Roman" w:hAnsi="Times New Roman" w:cs="Times New Roman"/>
          <w:sz w:val="28"/>
          <w:szCs w:val="28"/>
        </w:rPr>
      </w:pPr>
      <w:proofErr w:type="gramStart"/>
      <w:r w:rsidRPr="00806EAE">
        <w:rPr>
          <w:rFonts w:ascii="Times New Roman" w:hAnsi="Times New Roman" w:cs="Times New Roman"/>
          <w:sz w:val="28"/>
          <w:szCs w:val="28"/>
        </w:rPr>
        <w:t>Подвести детей к пониманию того, что жизнь человека на Земле во многом зависит от окружающей среды: чистые воздух, вода, лес, почва</w:t>
      </w:r>
      <w:proofErr w:type="gramEnd"/>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благоприятно сказываются на здоровье и жизни человека.</w:t>
      </w:r>
    </w:p>
    <w:p w:rsidR="00C07002" w:rsidRPr="00806EAE" w:rsidRDefault="00C07002" w:rsidP="00C07002">
      <w:pPr>
        <w:ind w:firstLine="600"/>
        <w:jc w:val="both"/>
        <w:rPr>
          <w:rFonts w:ascii="Times New Roman" w:hAnsi="Times New Roman" w:cs="Times New Roman"/>
          <w:sz w:val="28"/>
          <w:szCs w:val="28"/>
        </w:rPr>
      </w:pPr>
      <w:proofErr w:type="gramStart"/>
      <w:r w:rsidRPr="00806EAE">
        <w:rPr>
          <w:rFonts w:ascii="Times New Roman" w:hAnsi="Times New Roman" w:cs="Times New Roman"/>
          <w:sz w:val="28"/>
          <w:szCs w:val="28"/>
        </w:rPr>
        <w:t>Закреплять умение правильно вести себя в природе (не ломать кустов и ветвей</w:t>
      </w:r>
      <w:proofErr w:type="gramEnd"/>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деревьев, не оставлять мусор, не разрушать муравейники и др.).</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lastRenderedPageBreak/>
        <w:t>Оформлять альбомы о временах года: подбирать картинки, фотографии, детские рисунки и рассказы.</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Сезонные наблюдения</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Осень.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Показать обрезку кустарников, рассказать, для чего это делают.</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Привлекать к высаживанию садовых растений (настурция, астры) в горшки.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Учить собирать природный материал (семена, шишки, желуди, листья) для изготовления поделок.</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Зима. Обогащать представления детей о сезонных изменениях в природе (самые короткие дни и </w:t>
      </w:r>
      <w:proofErr w:type="gramStart"/>
      <w:r w:rsidRPr="00806EAE">
        <w:rPr>
          <w:rFonts w:ascii="Times New Roman" w:hAnsi="Times New Roman" w:cs="Times New Roman"/>
          <w:sz w:val="28"/>
          <w:szCs w:val="28"/>
        </w:rPr>
        <w:t>длинные ночи</w:t>
      </w:r>
      <w:proofErr w:type="gramEnd"/>
      <w:r w:rsidRPr="00806EAE">
        <w:rPr>
          <w:rFonts w:ascii="Times New Roman" w:hAnsi="Times New Roman" w:cs="Times New Roman"/>
          <w:sz w:val="28"/>
          <w:szCs w:val="28"/>
        </w:rPr>
        <w:t>, холодно, мороз, гололед и т. д.).</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Рассказать, что 22 декабря — самый короткий день в году.</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Привлекать к посадке семян овса для птиц.</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 - крапивницы; появляются муравьи).</w:t>
      </w:r>
    </w:p>
    <w:p w:rsidR="00C07002" w:rsidRPr="00806EAE" w:rsidRDefault="00C07002" w:rsidP="00C07002">
      <w:pPr>
        <w:ind w:firstLine="600"/>
        <w:rPr>
          <w:rFonts w:ascii="Times New Roman" w:hAnsi="Times New Roman" w:cs="Times New Roman"/>
          <w:sz w:val="28"/>
          <w:szCs w:val="28"/>
        </w:rPr>
      </w:pPr>
      <w:r w:rsidRPr="00806EAE">
        <w:rPr>
          <w:rFonts w:ascii="Times New Roman" w:hAnsi="Times New Roman" w:cs="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Наблюдать, как высаживают, обрезают деревья и кустарники.</w:t>
      </w:r>
    </w:p>
    <w:p w:rsidR="00C07002" w:rsidRPr="00806EAE" w:rsidRDefault="00C07002" w:rsidP="00C07002">
      <w:pPr>
        <w:ind w:right="380" w:firstLine="600"/>
        <w:rPr>
          <w:rFonts w:ascii="Times New Roman" w:hAnsi="Times New Roman" w:cs="Times New Roman"/>
          <w:sz w:val="28"/>
          <w:szCs w:val="28"/>
        </w:rPr>
      </w:pPr>
      <w:r w:rsidRPr="00806EAE">
        <w:rPr>
          <w:rFonts w:ascii="Times New Roman" w:hAnsi="Times New Roman" w:cs="Times New Roman"/>
          <w:sz w:val="28"/>
          <w:szCs w:val="28"/>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т.п.</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Лето. Уточнять представления детей об изменениях, происходящих в природе (самые </w:t>
      </w:r>
      <w:proofErr w:type="gramStart"/>
      <w:r w:rsidRPr="00806EAE">
        <w:rPr>
          <w:rFonts w:ascii="Times New Roman" w:hAnsi="Times New Roman" w:cs="Times New Roman"/>
          <w:sz w:val="28"/>
          <w:szCs w:val="28"/>
        </w:rPr>
        <w:t>длинные дни</w:t>
      </w:r>
      <w:proofErr w:type="gramEnd"/>
      <w:r w:rsidRPr="00806EAE">
        <w:rPr>
          <w:rFonts w:ascii="Times New Roman" w:hAnsi="Times New Roman" w:cs="Times New Roman"/>
          <w:sz w:val="28"/>
          <w:szCs w:val="28"/>
        </w:rPr>
        <w:t xml:space="preserve"> и короткие ночи, тепло, жарко; бывают ливневые дожди, грозы, радуга).</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Объяснить, что летом наиболее благоприятные условия для роста растений: растут, цветут и плодоносят.</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lastRenderedPageBreak/>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Знакомить с трудом людей на полях, в садах и огородах. Воспитывать желание помогать взрослым.</w:t>
      </w:r>
    </w:p>
    <w:p w:rsidR="00C07002" w:rsidRPr="00EF31C0" w:rsidRDefault="00C07002" w:rsidP="00C07002">
      <w:pPr>
        <w:ind w:left="20"/>
        <w:jc w:val="center"/>
        <w:rPr>
          <w:rFonts w:ascii="Times New Roman" w:hAnsi="Times New Roman" w:cs="Times New Roman"/>
          <w:b/>
          <w:sz w:val="32"/>
          <w:szCs w:val="32"/>
        </w:rPr>
      </w:pPr>
      <w:r w:rsidRPr="00EF31C0">
        <w:rPr>
          <w:rFonts w:ascii="Times New Roman" w:hAnsi="Times New Roman" w:cs="Times New Roman"/>
          <w:b/>
          <w:sz w:val="32"/>
          <w:szCs w:val="32"/>
        </w:rPr>
        <w:t>2.3. Образовательная область «Речевое развитие»</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Развивающая речевая среда. Приучать детей — будущих школьников — проявлять инициативу с целью получения новых знаний.</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Совершенствовать речь как средство общения.</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C07002" w:rsidRPr="00806EAE" w:rsidRDefault="00C07002" w:rsidP="00C07002">
      <w:pPr>
        <w:ind w:firstLine="600"/>
        <w:rPr>
          <w:rFonts w:ascii="Times New Roman" w:hAnsi="Times New Roman" w:cs="Times New Roman"/>
          <w:sz w:val="28"/>
          <w:szCs w:val="28"/>
        </w:rPr>
      </w:pPr>
      <w:r w:rsidRPr="00806EAE">
        <w:rPr>
          <w:rFonts w:ascii="Times New Roman" w:hAnsi="Times New Roman" w:cs="Times New Roman"/>
          <w:sz w:val="28"/>
          <w:szCs w:val="28"/>
        </w:rPr>
        <w:t xml:space="preserve">Опираясь на </w:t>
      </w:r>
      <w:proofErr w:type="gramStart"/>
      <w:r w:rsidRPr="00806EAE">
        <w:rPr>
          <w:rFonts w:ascii="Times New Roman" w:hAnsi="Times New Roman" w:cs="Times New Roman"/>
          <w:sz w:val="28"/>
          <w:szCs w:val="28"/>
        </w:rPr>
        <w:t>опыт детей и учитывая</w:t>
      </w:r>
      <w:proofErr w:type="gramEnd"/>
      <w:r w:rsidRPr="00806EAE">
        <w:rPr>
          <w:rFonts w:ascii="Times New Roman" w:hAnsi="Times New Roman" w:cs="Times New Roman"/>
          <w:sz w:val="28"/>
          <w:szCs w:val="28"/>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Уточнять высказывания детей, </w:t>
      </w:r>
      <w:proofErr w:type="gramStart"/>
      <w:r w:rsidRPr="00806EAE">
        <w:rPr>
          <w:rFonts w:ascii="Times New Roman" w:hAnsi="Times New Roman" w:cs="Times New Roman"/>
          <w:sz w:val="28"/>
          <w:szCs w:val="28"/>
        </w:rPr>
        <w:t>помогать им более точно характеризовать</w:t>
      </w:r>
      <w:proofErr w:type="gramEnd"/>
      <w:r w:rsidRPr="00806EAE">
        <w:rPr>
          <w:rFonts w:ascii="Times New Roman" w:hAnsi="Times New Roman" w:cs="Times New Roman"/>
          <w:sz w:val="28"/>
          <w:szCs w:val="28"/>
        </w:rPr>
        <w:t xml:space="preserve"> объект, ситуацию; учить высказывать предположения и делать простейшие выводы, излагать свои мысли понятно для окружающих.</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Продолжать формировать умение отстаивать свою точку зрения.</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Помогать осваивать формы речевого этикета.</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Продолжать содержательно, эмоционально рассказывать детям об интересных фактах и событиях.</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Приучать детей к самостоятельности суждений.</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Формирование словаря. Продолжать работу по обогащению бытового, природоведческого, обществоведческого словаря детей.</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Побуждать детей интересоваться смыслом слова.</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Совершенствовать умение использовать разные части речи в точном соответствии с их значением и целью высказывания.</w:t>
      </w:r>
    </w:p>
    <w:p w:rsidR="00C07002" w:rsidRPr="00806EAE" w:rsidRDefault="00C07002" w:rsidP="00C07002">
      <w:pPr>
        <w:ind w:firstLine="600"/>
        <w:jc w:val="both"/>
        <w:rPr>
          <w:rFonts w:ascii="Times New Roman" w:hAnsi="Times New Roman" w:cs="Times New Roman"/>
          <w:sz w:val="28"/>
          <w:szCs w:val="28"/>
        </w:rPr>
      </w:pPr>
      <w:proofErr w:type="gramStart"/>
      <w:r w:rsidRPr="00806EAE">
        <w:rPr>
          <w:rFonts w:ascii="Times New Roman" w:hAnsi="Times New Roman" w:cs="Times New Roman"/>
          <w:sz w:val="28"/>
          <w:szCs w:val="28"/>
        </w:rPr>
        <w:t>Помогать детям осваивать</w:t>
      </w:r>
      <w:proofErr w:type="gramEnd"/>
      <w:r w:rsidRPr="00806EAE">
        <w:rPr>
          <w:rFonts w:ascii="Times New Roman" w:hAnsi="Times New Roman" w:cs="Times New Roman"/>
          <w:sz w:val="28"/>
          <w:szCs w:val="28"/>
        </w:rPr>
        <w:t xml:space="preserve"> выразительные средства языка.</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Отрабатывать интонационную выразительность речи.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Грамматический строй речи. Продолжать упражнять детей в согласовании слов в предложении.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Совершенствовать умение образовывать (по образцу) однокоренные </w:t>
      </w:r>
      <w:r w:rsidRPr="00806EAE">
        <w:rPr>
          <w:rFonts w:ascii="Times New Roman" w:hAnsi="Times New Roman" w:cs="Times New Roman"/>
          <w:sz w:val="28"/>
          <w:szCs w:val="28"/>
        </w:rPr>
        <w:lastRenderedPageBreak/>
        <w:t>слова, существительные с суффиксами, глаголы с приставками, прилагательные в сравнительной и превосходной степени.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Помогать </w:t>
      </w:r>
      <w:proofErr w:type="gramStart"/>
      <w:r w:rsidRPr="00806EAE">
        <w:rPr>
          <w:rFonts w:ascii="Times New Roman" w:hAnsi="Times New Roman" w:cs="Times New Roman"/>
          <w:sz w:val="28"/>
          <w:szCs w:val="28"/>
        </w:rPr>
        <w:t>правильно</w:t>
      </w:r>
      <w:proofErr w:type="gramEnd"/>
      <w:r w:rsidRPr="00806EAE">
        <w:rPr>
          <w:rFonts w:ascii="Times New Roman" w:hAnsi="Times New Roman" w:cs="Times New Roman"/>
          <w:sz w:val="28"/>
          <w:szCs w:val="28"/>
        </w:rPr>
        <w:t xml:space="preserve"> строить сложноподчиненные предложения, использовать языковые средства для соединения их частей (чтобы, когда,</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потому что, если, если бы и т. д.).</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Связная речь. Продолжать совершенствовать диалогическую и монологическую формы</w:t>
      </w:r>
    </w:p>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речи.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Продолжать учить содержательно и выразительно пересказывать литературные тексты, драматизировать их.</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Развивать умение составлять рассказы из личного опыта.</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Продолжать совершенствовать умение сочинять короткие сказки на заданную тему.</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Подготовка к обучению грамоте. Дать представления о предложении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(без грамматического определения).</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Учить детей делить двусложные и трехсложные слова с открытыми слогами (</w:t>
      </w:r>
      <w:proofErr w:type="spellStart"/>
      <w:proofErr w:type="gramStart"/>
      <w:r w:rsidRPr="00806EAE">
        <w:rPr>
          <w:rFonts w:ascii="Times New Roman" w:hAnsi="Times New Roman" w:cs="Times New Roman"/>
          <w:sz w:val="28"/>
          <w:szCs w:val="28"/>
        </w:rPr>
        <w:t>на-ша</w:t>
      </w:r>
      <w:proofErr w:type="spellEnd"/>
      <w:proofErr w:type="gramEnd"/>
      <w:r w:rsidR="00045EBD" w:rsidRPr="00806EAE">
        <w:rPr>
          <w:rFonts w:ascii="Times New Roman" w:hAnsi="Times New Roman" w:cs="Times New Roman"/>
          <w:sz w:val="28"/>
          <w:szCs w:val="28"/>
        </w:rPr>
        <w:t xml:space="preserve"> </w:t>
      </w:r>
      <w:proofErr w:type="spellStart"/>
      <w:r w:rsidRPr="00806EAE">
        <w:rPr>
          <w:rFonts w:ascii="Times New Roman" w:hAnsi="Times New Roman" w:cs="Times New Roman"/>
          <w:sz w:val="28"/>
          <w:szCs w:val="28"/>
        </w:rPr>
        <w:t>Ма-ша</w:t>
      </w:r>
      <w:proofErr w:type="spellEnd"/>
      <w:r w:rsidRPr="00806EAE">
        <w:rPr>
          <w:rFonts w:ascii="Times New Roman" w:hAnsi="Times New Roman" w:cs="Times New Roman"/>
          <w:sz w:val="28"/>
          <w:szCs w:val="28"/>
        </w:rPr>
        <w:t xml:space="preserve">, </w:t>
      </w:r>
      <w:proofErr w:type="spellStart"/>
      <w:r w:rsidRPr="00806EAE">
        <w:rPr>
          <w:rFonts w:ascii="Times New Roman" w:hAnsi="Times New Roman" w:cs="Times New Roman"/>
          <w:sz w:val="28"/>
          <w:szCs w:val="28"/>
        </w:rPr>
        <w:t>ма-ли-на</w:t>
      </w:r>
      <w:proofErr w:type="spellEnd"/>
      <w:r w:rsidRPr="00806EAE">
        <w:rPr>
          <w:rFonts w:ascii="Times New Roman" w:hAnsi="Times New Roman" w:cs="Times New Roman"/>
          <w:sz w:val="28"/>
          <w:szCs w:val="28"/>
        </w:rPr>
        <w:t xml:space="preserve">, </w:t>
      </w:r>
      <w:proofErr w:type="spellStart"/>
      <w:r w:rsidRPr="00806EAE">
        <w:rPr>
          <w:rFonts w:ascii="Times New Roman" w:hAnsi="Times New Roman" w:cs="Times New Roman"/>
          <w:sz w:val="28"/>
          <w:szCs w:val="28"/>
        </w:rPr>
        <w:t>бе-ре-за</w:t>
      </w:r>
      <w:proofErr w:type="spellEnd"/>
      <w:r w:rsidRPr="00806EAE">
        <w:rPr>
          <w:rFonts w:ascii="Times New Roman" w:hAnsi="Times New Roman" w:cs="Times New Roman"/>
          <w:sz w:val="28"/>
          <w:szCs w:val="28"/>
        </w:rPr>
        <w:t>) на части.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Учить составлять слова из слогов (устно).</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Учить выделять последовательность звуков в простых словах.</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Продолжать развивать интерес детей к художественной литературе.</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Пополнять литературный багаж сказками, рассказами, стихотворениями, загадками, считалками, скороговорками.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Продолжать совершенствовать художественно </w:t>
      </w:r>
      <w:proofErr w:type="gramStart"/>
      <w:r w:rsidRPr="00806EAE">
        <w:rPr>
          <w:rFonts w:ascii="Times New Roman" w:hAnsi="Times New Roman" w:cs="Times New Roman"/>
          <w:sz w:val="28"/>
          <w:szCs w:val="28"/>
        </w:rPr>
        <w:t>-р</w:t>
      </w:r>
      <w:proofErr w:type="gramEnd"/>
      <w:r w:rsidRPr="00806EAE">
        <w:rPr>
          <w:rFonts w:ascii="Times New Roman" w:hAnsi="Times New Roman" w:cs="Times New Roman"/>
          <w:sz w:val="28"/>
          <w:szCs w:val="28"/>
        </w:rPr>
        <w:t>ечевые исполнительские навыки детей при чтении стихотворений, в драматизациях</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C07002" w:rsidRPr="00806EAE" w:rsidRDefault="00C07002" w:rsidP="00C07002">
      <w:pPr>
        <w:ind w:firstLine="600"/>
        <w:jc w:val="both"/>
        <w:rPr>
          <w:rFonts w:ascii="Times New Roman" w:hAnsi="Times New Roman" w:cs="Times New Roman"/>
          <w:sz w:val="28"/>
          <w:szCs w:val="28"/>
        </w:rPr>
      </w:pPr>
      <w:proofErr w:type="gramStart"/>
      <w:r w:rsidRPr="00806EAE">
        <w:rPr>
          <w:rFonts w:ascii="Times New Roman" w:hAnsi="Times New Roman" w:cs="Times New Roman"/>
          <w:sz w:val="28"/>
          <w:szCs w:val="28"/>
        </w:rPr>
        <w:t>Помогать детям объяснять</w:t>
      </w:r>
      <w:proofErr w:type="gramEnd"/>
      <w:r w:rsidRPr="00806EAE">
        <w:rPr>
          <w:rFonts w:ascii="Times New Roman" w:hAnsi="Times New Roman" w:cs="Times New Roman"/>
          <w:sz w:val="28"/>
          <w:szCs w:val="28"/>
        </w:rPr>
        <w:t xml:space="preserve"> основные различия между литературными </w:t>
      </w:r>
      <w:r w:rsidRPr="00806EAE">
        <w:rPr>
          <w:rFonts w:ascii="Times New Roman" w:hAnsi="Times New Roman" w:cs="Times New Roman"/>
          <w:sz w:val="28"/>
          <w:szCs w:val="28"/>
        </w:rPr>
        <w:lastRenderedPageBreak/>
        <w:t>жанрами: сказкой, рассказом, стихотворением.</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Продолжать знакомить детей с иллюстрациями известных художников.</w:t>
      </w:r>
    </w:p>
    <w:p w:rsidR="00C07002" w:rsidRPr="00EF31C0" w:rsidRDefault="00C07002" w:rsidP="00EF31C0">
      <w:pPr>
        <w:ind w:left="1420"/>
        <w:jc w:val="center"/>
        <w:rPr>
          <w:rFonts w:ascii="Times New Roman" w:hAnsi="Times New Roman" w:cs="Times New Roman"/>
          <w:b/>
          <w:sz w:val="32"/>
          <w:szCs w:val="32"/>
        </w:rPr>
      </w:pPr>
      <w:r w:rsidRPr="00EF31C0">
        <w:rPr>
          <w:rFonts w:ascii="Times New Roman" w:hAnsi="Times New Roman" w:cs="Times New Roman"/>
          <w:b/>
          <w:sz w:val="32"/>
          <w:szCs w:val="32"/>
        </w:rPr>
        <w:t>2.4. Образов</w:t>
      </w:r>
      <w:r w:rsidR="00EF31C0">
        <w:rPr>
          <w:rFonts w:ascii="Times New Roman" w:hAnsi="Times New Roman" w:cs="Times New Roman"/>
          <w:b/>
          <w:sz w:val="32"/>
          <w:szCs w:val="32"/>
        </w:rPr>
        <w:t xml:space="preserve">ательная область «Художественно </w:t>
      </w:r>
      <w:r w:rsidRPr="00EF31C0">
        <w:rPr>
          <w:rFonts w:ascii="Times New Roman" w:hAnsi="Times New Roman" w:cs="Times New Roman"/>
          <w:b/>
          <w:sz w:val="32"/>
          <w:szCs w:val="32"/>
        </w:rPr>
        <w:t>эстетическое</w:t>
      </w:r>
      <w:r w:rsidR="00EF31C0">
        <w:rPr>
          <w:rFonts w:ascii="Times New Roman" w:hAnsi="Times New Roman" w:cs="Times New Roman"/>
          <w:b/>
          <w:sz w:val="32"/>
          <w:szCs w:val="32"/>
        </w:rPr>
        <w:t xml:space="preserve"> </w:t>
      </w:r>
      <w:r w:rsidRPr="00EF31C0">
        <w:rPr>
          <w:rFonts w:ascii="Times New Roman" w:hAnsi="Times New Roman" w:cs="Times New Roman"/>
          <w:b/>
          <w:sz w:val="32"/>
          <w:szCs w:val="32"/>
        </w:rPr>
        <w:t>развитие»</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Формировать основы художественной культуры. Развивать интерес к искусству. </w:t>
      </w:r>
      <w:proofErr w:type="gramStart"/>
      <w:r w:rsidRPr="00806EAE">
        <w:rPr>
          <w:rFonts w:ascii="Times New Roman" w:hAnsi="Times New Roman" w:cs="Times New Roman"/>
          <w:sz w:val="28"/>
          <w:szCs w:val="28"/>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Расширять знания детей об изобразительном искусстве, развивать художественное восприятие произведений изобразительного искусства.</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Продолжать знакомить детей с произведениями живописи: И. Шишкин</w:t>
      </w:r>
    </w:p>
    <w:p w:rsidR="00C07002" w:rsidRPr="00806EAE" w:rsidRDefault="00C07002" w:rsidP="00C07002">
      <w:pPr>
        <w:ind w:firstLine="600"/>
        <w:jc w:val="both"/>
        <w:rPr>
          <w:rFonts w:ascii="Times New Roman" w:hAnsi="Times New Roman" w:cs="Times New Roman"/>
          <w:sz w:val="28"/>
          <w:szCs w:val="28"/>
        </w:rPr>
      </w:pPr>
      <w:proofErr w:type="gramStart"/>
      <w:r w:rsidRPr="00806EAE">
        <w:rPr>
          <w:rFonts w:ascii="Times New Roman" w:hAnsi="Times New Roman" w:cs="Times New Roman"/>
          <w:sz w:val="28"/>
          <w:szCs w:val="28"/>
        </w:rPr>
        <w:t>(«Рожь», «Утро в сосновом лесу»), И. Левитан («Золотая осень», «Март», «Весна.</w:t>
      </w:r>
      <w:proofErr w:type="gramEnd"/>
      <w:r w:rsidRPr="00806EAE">
        <w:rPr>
          <w:rFonts w:ascii="Times New Roman" w:hAnsi="Times New Roman" w:cs="Times New Roman"/>
          <w:sz w:val="28"/>
          <w:szCs w:val="28"/>
        </w:rPr>
        <w:t xml:space="preserve"> Большая вода»), А. Саврасов («Грачи прилетели»), А. Пластов («Полдень», «Летом», «Сенокос»), В. Васнецов («Аленушка», «Богатыри», «Иван-царевич на Сером волке») и </w:t>
      </w:r>
      <w:proofErr w:type="gramStart"/>
      <w:r w:rsidRPr="00806EAE">
        <w:rPr>
          <w:rFonts w:ascii="Times New Roman" w:hAnsi="Times New Roman" w:cs="Times New Roman"/>
          <w:sz w:val="28"/>
          <w:szCs w:val="28"/>
        </w:rPr>
        <w:t>ДР</w:t>
      </w:r>
      <w:proofErr w:type="gramEnd"/>
      <w:r w:rsidRPr="00806EAE">
        <w:rPr>
          <w:rFonts w:ascii="Times New Roman" w:hAnsi="Times New Roman" w:cs="Times New Roman"/>
          <w:sz w:val="28"/>
          <w:szCs w:val="28"/>
        </w:rPr>
        <w:t>-</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Расширять представления о художниках — иллюстраторах детской книги (И. </w:t>
      </w:r>
      <w:proofErr w:type="spellStart"/>
      <w:r w:rsidRPr="00806EAE">
        <w:rPr>
          <w:rFonts w:ascii="Times New Roman" w:hAnsi="Times New Roman" w:cs="Times New Roman"/>
          <w:sz w:val="28"/>
          <w:szCs w:val="28"/>
        </w:rPr>
        <w:t>Билибин</w:t>
      </w:r>
      <w:proofErr w:type="spellEnd"/>
      <w:r w:rsidRPr="00806EAE">
        <w:rPr>
          <w:rFonts w:ascii="Times New Roman" w:hAnsi="Times New Roman" w:cs="Times New Roman"/>
          <w:sz w:val="28"/>
          <w:szCs w:val="28"/>
        </w:rPr>
        <w:t xml:space="preserve">, Ю. Васнецов, В. Конашевич, В. Лебедев, Т. Маврина, Е. </w:t>
      </w:r>
      <w:proofErr w:type="spellStart"/>
      <w:r w:rsidRPr="00806EAE">
        <w:rPr>
          <w:rFonts w:ascii="Times New Roman" w:hAnsi="Times New Roman" w:cs="Times New Roman"/>
          <w:sz w:val="28"/>
          <w:szCs w:val="28"/>
        </w:rPr>
        <w:t>Чарушин</w:t>
      </w:r>
      <w:proofErr w:type="spellEnd"/>
      <w:r w:rsidRPr="00806EAE">
        <w:rPr>
          <w:rFonts w:ascii="Times New Roman" w:hAnsi="Times New Roman" w:cs="Times New Roman"/>
          <w:sz w:val="28"/>
          <w:szCs w:val="28"/>
        </w:rPr>
        <w:t xml:space="preserve"> и др.).</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Продолжать знакомить с народным декоративно-прикладным искусством (гжельская, хохломская, </w:t>
      </w:r>
      <w:proofErr w:type="spellStart"/>
      <w:r w:rsidRPr="00806EAE">
        <w:rPr>
          <w:rFonts w:ascii="Times New Roman" w:hAnsi="Times New Roman" w:cs="Times New Roman"/>
          <w:sz w:val="28"/>
          <w:szCs w:val="28"/>
        </w:rPr>
        <w:t>жостовская</w:t>
      </w:r>
      <w:proofErr w:type="spellEnd"/>
      <w:r w:rsidRPr="00806EAE">
        <w:rPr>
          <w:rFonts w:ascii="Times New Roman" w:hAnsi="Times New Roman" w:cs="Times New Roman"/>
          <w:sz w:val="28"/>
          <w:szCs w:val="28"/>
        </w:rPr>
        <w:t>, мезенская роспись), с керамическими изделиями, народными игрушками.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Познакомить со спецификой храмовой архитектуры: купол, арки, </w:t>
      </w:r>
      <w:proofErr w:type="spellStart"/>
      <w:r w:rsidRPr="00806EAE">
        <w:rPr>
          <w:rFonts w:ascii="Times New Roman" w:hAnsi="Times New Roman" w:cs="Times New Roman"/>
          <w:sz w:val="28"/>
          <w:szCs w:val="28"/>
        </w:rPr>
        <w:t>аркатурный</w:t>
      </w:r>
      <w:proofErr w:type="spellEnd"/>
      <w:r w:rsidRPr="00806EAE">
        <w:rPr>
          <w:rFonts w:ascii="Times New Roman" w:hAnsi="Times New Roman" w:cs="Times New Roman"/>
          <w:sz w:val="28"/>
          <w:szCs w:val="28"/>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w:t>
      </w:r>
      <w:r w:rsidRPr="00806EAE">
        <w:rPr>
          <w:rFonts w:ascii="Times New Roman" w:hAnsi="Times New Roman" w:cs="Times New Roman"/>
          <w:sz w:val="28"/>
          <w:szCs w:val="28"/>
        </w:rPr>
        <w:lastRenderedPageBreak/>
        <w:t>другие — в каждом городе свои.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C07002" w:rsidRPr="00806EAE" w:rsidRDefault="00C07002" w:rsidP="00C07002">
      <w:pPr>
        <w:ind w:firstLine="600"/>
        <w:jc w:val="both"/>
        <w:rPr>
          <w:rFonts w:ascii="Times New Roman" w:hAnsi="Times New Roman" w:cs="Times New Roman"/>
          <w:sz w:val="28"/>
          <w:szCs w:val="28"/>
        </w:rPr>
      </w:pPr>
      <w:proofErr w:type="gramStart"/>
      <w:r w:rsidRPr="00806EAE">
        <w:rPr>
          <w:rFonts w:ascii="Times New Roman" w:hAnsi="Times New Roman" w:cs="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чу</w:t>
      </w:r>
      <w:proofErr w:type="gramStart"/>
      <w:r w:rsidRPr="00806EAE">
        <w:rPr>
          <w:rFonts w:ascii="Times New Roman" w:hAnsi="Times New Roman" w:cs="Times New Roman"/>
          <w:sz w:val="28"/>
          <w:szCs w:val="28"/>
        </w:rPr>
        <w:t>вств с в</w:t>
      </w:r>
      <w:proofErr w:type="gramEnd"/>
      <w:r w:rsidRPr="00806EAE">
        <w:rPr>
          <w:rFonts w:ascii="Times New Roman" w:hAnsi="Times New Roman" w:cs="Times New Roman"/>
          <w:sz w:val="28"/>
          <w:szCs w:val="28"/>
        </w:rPr>
        <w:t>идами искусства (музыку слушают, картины рассматривают, стихи читают и слушают и т. д.).</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roofErr w:type="gramStart"/>
      <w:r w:rsidRPr="00806EAE">
        <w:rPr>
          <w:rFonts w:ascii="Times New Roman" w:hAnsi="Times New Roman" w:cs="Times New Roman"/>
          <w:sz w:val="28"/>
          <w:szCs w:val="28"/>
        </w:rPr>
        <w:t xml:space="preserve"> П</w:t>
      </w:r>
      <w:proofErr w:type="gramEnd"/>
      <w:r w:rsidRPr="00806EAE">
        <w:rPr>
          <w:rFonts w:ascii="Times New Roman" w:hAnsi="Times New Roman" w:cs="Times New Roman"/>
          <w:sz w:val="28"/>
          <w:szCs w:val="28"/>
        </w:rPr>
        <w:t>оощрять активное участие детей в художественной деятельности по собственному желанию и под руководством взрослого.</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Формировать эстетическое отношение к предметам и явлениям окружающего мира, произведениям искусства, к художественно </w:t>
      </w:r>
      <w:proofErr w:type="gramStart"/>
      <w:r w:rsidRPr="00806EAE">
        <w:rPr>
          <w:rFonts w:ascii="Times New Roman" w:hAnsi="Times New Roman" w:cs="Times New Roman"/>
          <w:sz w:val="28"/>
          <w:szCs w:val="28"/>
        </w:rPr>
        <w:t>-т</w:t>
      </w:r>
      <w:proofErr w:type="gramEnd"/>
      <w:r w:rsidRPr="00806EAE">
        <w:rPr>
          <w:rFonts w:ascii="Times New Roman" w:hAnsi="Times New Roman" w:cs="Times New Roman"/>
          <w:sz w:val="28"/>
          <w:szCs w:val="28"/>
        </w:rPr>
        <w:t>ворческой деятельности.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w:t>
      </w:r>
      <w:r w:rsidRPr="00806EAE">
        <w:rPr>
          <w:rFonts w:ascii="Times New Roman" w:hAnsi="Times New Roman" w:cs="Times New Roman"/>
          <w:sz w:val="28"/>
          <w:szCs w:val="28"/>
        </w:rPr>
        <w:lastRenderedPageBreak/>
        <w:t>предметы, передавая их форму, величину, строение, пропорции, цвет, композицию.</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806EAE">
        <w:rPr>
          <w:rFonts w:ascii="Times New Roman" w:hAnsi="Times New Roman" w:cs="Times New Roman"/>
          <w:sz w:val="28"/>
          <w:szCs w:val="28"/>
        </w:rPr>
        <w:t>гелевая</w:t>
      </w:r>
      <w:proofErr w:type="spellEnd"/>
      <w:r w:rsidRPr="00806EAE">
        <w:rPr>
          <w:rFonts w:ascii="Times New Roman" w:hAnsi="Times New Roman" w:cs="Times New Roman"/>
          <w:sz w:val="28"/>
          <w:szCs w:val="28"/>
        </w:rPr>
        <w:t xml:space="preserve"> ручка и др.). Предлагать соединять в одном рисунке разные материалы для создания выразительного образа.</w:t>
      </w:r>
    </w:p>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C07002" w:rsidRPr="00806EAE" w:rsidRDefault="00C07002" w:rsidP="00C07002">
      <w:pPr>
        <w:ind w:firstLine="600"/>
        <w:jc w:val="both"/>
        <w:rPr>
          <w:rFonts w:ascii="Times New Roman" w:hAnsi="Times New Roman" w:cs="Times New Roman"/>
          <w:sz w:val="28"/>
          <w:szCs w:val="28"/>
        </w:rPr>
      </w:pPr>
      <w:proofErr w:type="gramStart"/>
      <w:r w:rsidRPr="00806EAE">
        <w:rPr>
          <w:rFonts w:ascii="Times New Roman" w:hAnsi="Times New Roman" w:cs="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806EAE">
        <w:rPr>
          <w:rFonts w:ascii="Times New Roman" w:hAnsi="Times New Roman" w:cs="Times New Roman"/>
          <w:sz w:val="28"/>
          <w:szCs w:val="28"/>
        </w:rPr>
        <w:t>городец</w:t>
      </w:r>
      <w:proofErr w:type="spellEnd"/>
      <w:proofErr w:type="gramEnd"/>
      <w:r w:rsidRPr="00806EAE">
        <w:rPr>
          <w:rFonts w:ascii="Times New Roman" w:hAnsi="Times New Roman" w:cs="Times New Roman"/>
          <w:sz w:val="28"/>
          <w:szCs w:val="28"/>
        </w:rPr>
        <w:t>)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Постепенно подводить детей к обозначению цветов, например, включающих два оттенка (желто-зеленый, серо-голубой) или уподобленных</w:t>
      </w:r>
    </w:p>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 xml:space="preserve">природным (малиновый, персиковый и т. п.). Обращать их внимание на </w:t>
      </w:r>
      <w:r w:rsidRPr="00806EAE">
        <w:rPr>
          <w:rFonts w:ascii="Times New Roman" w:hAnsi="Times New Roman" w:cs="Times New Roman"/>
          <w:sz w:val="28"/>
          <w:szCs w:val="28"/>
        </w:rPr>
        <w:lastRenderedPageBreak/>
        <w:t xml:space="preserve">изменчивость цвета предметов (например, в процессе роста помидоры зеленые, а созревшие — красные). </w:t>
      </w:r>
      <w:proofErr w:type="gramStart"/>
      <w:r w:rsidRPr="00806EAE">
        <w:rPr>
          <w:rFonts w:ascii="Times New Roman" w:hAnsi="Times New Roman" w:cs="Times New Roman"/>
          <w:sz w:val="28"/>
          <w:szCs w:val="28"/>
        </w:rPr>
        <w:t>Учить замечать изменение цвета в природе в связи с изменением погоды (небо голубое в солнечный день и серое в пасмурный).</w:t>
      </w:r>
      <w:proofErr w:type="gramEnd"/>
      <w:r w:rsidRPr="00806EAE">
        <w:rPr>
          <w:rFonts w:ascii="Times New Roman" w:hAnsi="Times New Roman" w:cs="Times New Roman"/>
          <w:sz w:val="28"/>
          <w:szCs w:val="28"/>
        </w:rPr>
        <w:t xml:space="preserve"> Развивать цветовое восприятие в целях обогащения колористической гаммы рисунка.</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806EAE">
        <w:rPr>
          <w:rFonts w:ascii="Times New Roman" w:hAnsi="Times New Roman" w:cs="Times New Roman"/>
          <w:sz w:val="28"/>
          <w:szCs w:val="28"/>
        </w:rPr>
        <w:t>рисунках</w:t>
      </w:r>
      <w:proofErr w:type="gramEnd"/>
      <w:r w:rsidRPr="00806EAE">
        <w:rPr>
          <w:rFonts w:ascii="Times New Roman" w:hAnsi="Times New Roman" w:cs="Times New Roman"/>
          <w:sz w:val="28"/>
          <w:szCs w:val="28"/>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Декоративное рисование. Продолжать развивать декоративное творчество детей; умение создавать узоры по мотивам народных росписей,</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уже знакомых детям и новых (городецкая, гжельская, хохломская, </w:t>
      </w:r>
      <w:proofErr w:type="spellStart"/>
      <w:r w:rsidRPr="00806EAE">
        <w:rPr>
          <w:rFonts w:ascii="Times New Roman" w:hAnsi="Times New Roman" w:cs="Times New Roman"/>
          <w:sz w:val="28"/>
          <w:szCs w:val="28"/>
        </w:rPr>
        <w:t>жостовская</w:t>
      </w:r>
      <w:proofErr w:type="spellEnd"/>
      <w:r w:rsidRPr="00806EAE">
        <w:rPr>
          <w:rFonts w:ascii="Times New Roman" w:hAnsi="Times New Roman" w:cs="Times New Roman"/>
          <w:sz w:val="28"/>
          <w:szCs w:val="28"/>
        </w:rPr>
        <w:t>, мезенская роспись и др.). Учить детей выделять и передавать цветовую гамму народного декоративного искусства определенного вида.</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Лепка. Развивать творчество детей; учить </w:t>
      </w:r>
      <w:proofErr w:type="gramStart"/>
      <w:r w:rsidRPr="00806EAE">
        <w:rPr>
          <w:rFonts w:ascii="Times New Roman" w:hAnsi="Times New Roman" w:cs="Times New Roman"/>
          <w:sz w:val="28"/>
          <w:szCs w:val="28"/>
        </w:rPr>
        <w:t>свободно</w:t>
      </w:r>
      <w:proofErr w:type="gramEnd"/>
      <w:r w:rsidRPr="00806EAE">
        <w:rPr>
          <w:rFonts w:ascii="Times New Roman" w:hAnsi="Times New Roman" w:cs="Times New Roman"/>
          <w:sz w:val="28"/>
          <w:szCs w:val="28"/>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Учить детей создавать скульптурные группы из двух </w:t>
      </w:r>
      <w:proofErr w:type="gramStart"/>
      <w:r w:rsidRPr="00806EAE">
        <w:rPr>
          <w:rFonts w:ascii="Times New Roman" w:hAnsi="Times New Roman" w:cs="Times New Roman"/>
          <w:sz w:val="28"/>
          <w:szCs w:val="28"/>
        </w:rPr>
        <w:t>-т</w:t>
      </w:r>
      <w:proofErr w:type="gramEnd"/>
      <w:r w:rsidRPr="00806EAE">
        <w:rPr>
          <w:rFonts w:ascii="Times New Roman" w:hAnsi="Times New Roman" w:cs="Times New Roman"/>
          <w:sz w:val="28"/>
          <w:szCs w:val="28"/>
        </w:rPr>
        <w:t xml:space="preserve">рех фигур, развивать чувство композиции, умение передавать пропорции предметов, их </w:t>
      </w:r>
      <w:r w:rsidRPr="00806EAE">
        <w:rPr>
          <w:rFonts w:ascii="Times New Roman" w:hAnsi="Times New Roman" w:cs="Times New Roman"/>
          <w:sz w:val="28"/>
          <w:szCs w:val="28"/>
        </w:rPr>
        <w:lastRenderedPageBreak/>
        <w:t>соотношение по величине, выразительность поз, движений, деталей.</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Декоративная лепка. Продолжать развивать навыки декоративной лепки; учить использовать разные способы лепки (</w:t>
      </w:r>
      <w:proofErr w:type="spellStart"/>
      <w:r w:rsidRPr="00806EAE">
        <w:rPr>
          <w:rFonts w:ascii="Times New Roman" w:hAnsi="Times New Roman" w:cs="Times New Roman"/>
          <w:sz w:val="28"/>
          <w:szCs w:val="28"/>
        </w:rPr>
        <w:t>налеп</w:t>
      </w:r>
      <w:proofErr w:type="spellEnd"/>
      <w:r w:rsidRPr="00806EAE">
        <w:rPr>
          <w:rFonts w:ascii="Times New Roman" w:hAnsi="Times New Roman" w:cs="Times New Roman"/>
          <w:sz w:val="28"/>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Аппликация. Продолжать учить создавать предметные и сюжетные изображения с натуры и по представлению: развивать чувство композиции (учить </w:t>
      </w:r>
      <w:proofErr w:type="gramStart"/>
      <w:r w:rsidRPr="00806EAE">
        <w:rPr>
          <w:rFonts w:ascii="Times New Roman" w:hAnsi="Times New Roman" w:cs="Times New Roman"/>
          <w:sz w:val="28"/>
          <w:szCs w:val="28"/>
        </w:rPr>
        <w:t>красиво</w:t>
      </w:r>
      <w:proofErr w:type="gramEnd"/>
      <w:r w:rsidRPr="00806EAE">
        <w:rPr>
          <w:rFonts w:ascii="Times New Roman" w:hAnsi="Times New Roman" w:cs="Times New Roman"/>
          <w:sz w:val="28"/>
          <w:szCs w:val="28"/>
        </w:rPr>
        <w:t xml:space="preserve"> располагать фигуры на листе бумаги формата, соответствующего пропорциям изображаемых предметов).</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Художественный труд: работа с бумагой и картоном. Закреплять умение складывать бумагу прямоугольной, квадратной, круглой формы разных </w:t>
      </w:r>
      <w:proofErr w:type="gramStart"/>
      <w:r w:rsidRPr="00806EAE">
        <w:rPr>
          <w:rFonts w:ascii="Times New Roman" w:hAnsi="Times New Roman" w:cs="Times New Roman"/>
          <w:sz w:val="28"/>
          <w:szCs w:val="28"/>
        </w:rPr>
        <w:t>направлениях</w:t>
      </w:r>
      <w:proofErr w:type="gramEnd"/>
      <w:r w:rsidRPr="00806EAE">
        <w:rPr>
          <w:rFonts w:ascii="Times New Roman" w:hAnsi="Times New Roman" w:cs="Times New Roman"/>
          <w:sz w:val="28"/>
          <w:szCs w:val="28"/>
        </w:rPr>
        <w:t xml:space="preserve">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Формировать умение использовать образец. Совершенствовать умение</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детей создавать объемные игрушки в технике оригами.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Художественный труд: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Художественный труд: работа с природным материалом. </w:t>
      </w:r>
      <w:proofErr w:type="gramStart"/>
      <w:r w:rsidRPr="00806EAE">
        <w:rPr>
          <w:rFonts w:ascii="Times New Roman" w:hAnsi="Times New Roman" w:cs="Times New Roman"/>
          <w:sz w:val="28"/>
          <w:szCs w:val="28"/>
        </w:rPr>
        <w:t xml:space="preserve">Закреплять умение создавать фигуры людей, животных, птиц из желудей, шишек, косточек, травы, веток, корней и других материалов, передавать </w:t>
      </w:r>
      <w:r w:rsidRPr="00806EAE">
        <w:rPr>
          <w:rFonts w:ascii="Times New Roman" w:hAnsi="Times New Roman" w:cs="Times New Roman"/>
          <w:sz w:val="28"/>
          <w:szCs w:val="28"/>
        </w:rPr>
        <w:lastRenderedPageBreak/>
        <w:t>выразительность образа, создавать общие композиции («Лесная поляна», «Сказочные герои»).</w:t>
      </w:r>
      <w:proofErr w:type="gramEnd"/>
      <w:r w:rsidRPr="00806EAE">
        <w:rPr>
          <w:rFonts w:ascii="Times New Roman" w:hAnsi="Times New Roman" w:cs="Times New Roman"/>
          <w:sz w:val="28"/>
          <w:szCs w:val="28"/>
        </w:rPr>
        <w:t xml:space="preserve"> Развивать фантазию, воображение.</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Закреплять умение детей аккуратно и экономно использовать материалы. 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Учить видеть конструкцию объекта и анализировать ее основные части, их функциональное назначение.</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Продолжать учить сооружать постройки, объединенные общей темой (улица, машины, дома).</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C07002" w:rsidRPr="00806EAE" w:rsidRDefault="00C07002" w:rsidP="00C07002">
      <w:pPr>
        <w:ind w:firstLine="600"/>
        <w:jc w:val="both"/>
        <w:rPr>
          <w:rFonts w:ascii="Times New Roman" w:hAnsi="Times New Roman" w:cs="Times New Roman"/>
          <w:sz w:val="28"/>
          <w:szCs w:val="28"/>
        </w:rPr>
      </w:pPr>
      <w:proofErr w:type="gramStart"/>
      <w:r w:rsidRPr="00806EAE">
        <w:rPr>
          <w:rFonts w:ascii="Times New Roman" w:hAnsi="Times New Roman" w:cs="Times New Roman"/>
          <w:sz w:val="28"/>
          <w:szCs w:val="28"/>
        </w:rPr>
        <w:t>Учить создавать конструкции, объединенные общей темой (детская площадка, стоянка машин</w:t>
      </w:r>
      <w:proofErr w:type="gramEnd"/>
    </w:p>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и др.).</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Учить разбирать конструкции при помощи скобы и киянки (в пластмассовых конструкторах).</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Продолжать приобщать детей к музыкальной культуре, воспитывать </w:t>
      </w:r>
      <w:proofErr w:type="gramStart"/>
      <w:r w:rsidRPr="00806EAE">
        <w:rPr>
          <w:rFonts w:ascii="Times New Roman" w:hAnsi="Times New Roman" w:cs="Times New Roman"/>
          <w:sz w:val="28"/>
          <w:szCs w:val="28"/>
        </w:rPr>
        <w:t>художественный</w:t>
      </w:r>
      <w:proofErr w:type="gramEnd"/>
    </w:p>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вкус.</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Совершенствовать звуковысотный, ритмический, тембровый и динамический слух.</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Способствовать дальнейшему формированию певческого голоса, развитию навыков движения под музыку.</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Обучать игре на детских музыкальных инструментах.</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lastRenderedPageBreak/>
        <w:t>Знакомить с элементарными музыкальными понятиями.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Познакомить детей с мелодией Государственного гимна Российской Федерации.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Пение. Совершенствовать певческий голос и вокально-слуховую координацию.</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Закреплять умение петь самостоятельно, индивидуально и коллективно, с музыкальным сопровождением и без него.</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Песенное творчество. Учить </w:t>
      </w:r>
      <w:proofErr w:type="gramStart"/>
      <w:r w:rsidRPr="00806EAE">
        <w:rPr>
          <w:rFonts w:ascii="Times New Roman" w:hAnsi="Times New Roman" w:cs="Times New Roman"/>
          <w:sz w:val="28"/>
          <w:szCs w:val="28"/>
        </w:rPr>
        <w:t>самостоятельно</w:t>
      </w:r>
      <w:proofErr w:type="gramEnd"/>
      <w:r w:rsidRPr="00806EAE">
        <w:rPr>
          <w:rFonts w:ascii="Times New Roman" w:hAnsi="Times New Roman" w:cs="Times New Roman"/>
          <w:sz w:val="28"/>
          <w:szCs w:val="28"/>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Знакомить с национальными плясками (русские, белорусские, украинские и т. д.).</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Развивать танцевально-игровое творчество; формировать навыки художественного исполнения различных образов при </w:t>
      </w:r>
      <w:proofErr w:type="spellStart"/>
      <w:r w:rsidRPr="00806EAE">
        <w:rPr>
          <w:rFonts w:ascii="Times New Roman" w:hAnsi="Times New Roman" w:cs="Times New Roman"/>
          <w:sz w:val="28"/>
          <w:szCs w:val="28"/>
        </w:rPr>
        <w:t>инсценировании</w:t>
      </w:r>
      <w:proofErr w:type="spellEnd"/>
      <w:r w:rsidRPr="00806EAE">
        <w:rPr>
          <w:rFonts w:ascii="Times New Roman" w:hAnsi="Times New Roman" w:cs="Times New Roman"/>
          <w:sz w:val="28"/>
          <w:szCs w:val="28"/>
        </w:rPr>
        <w:t xml:space="preserve"> песен, театральных постановок.</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Учить придумывать движения, отражающие содержание песни; выразительно действовать с воображаемыми предметами.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Учить </w:t>
      </w:r>
      <w:proofErr w:type="gramStart"/>
      <w:r w:rsidRPr="00806EAE">
        <w:rPr>
          <w:rFonts w:ascii="Times New Roman" w:hAnsi="Times New Roman" w:cs="Times New Roman"/>
          <w:sz w:val="28"/>
          <w:szCs w:val="28"/>
        </w:rPr>
        <w:t>самостоятельно</w:t>
      </w:r>
      <w:proofErr w:type="gramEnd"/>
      <w:r w:rsidRPr="00806EAE">
        <w:rPr>
          <w:rFonts w:ascii="Times New Roman" w:hAnsi="Times New Roman" w:cs="Times New Roman"/>
          <w:sz w:val="28"/>
          <w:szCs w:val="28"/>
        </w:rPr>
        <w:t xml:space="preserve"> искать способ передачи в движениях музыкальных образов.</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Формировать музыкальные способности; содействовать проявлению </w:t>
      </w:r>
      <w:r w:rsidRPr="00806EAE">
        <w:rPr>
          <w:rFonts w:ascii="Times New Roman" w:hAnsi="Times New Roman" w:cs="Times New Roman"/>
          <w:sz w:val="28"/>
          <w:szCs w:val="28"/>
        </w:rPr>
        <w:lastRenderedPageBreak/>
        <w:t xml:space="preserve">активности и </w:t>
      </w:r>
      <w:proofErr w:type="gramStart"/>
      <w:r w:rsidRPr="00806EAE">
        <w:rPr>
          <w:rFonts w:ascii="Times New Roman" w:hAnsi="Times New Roman" w:cs="Times New Roman"/>
          <w:sz w:val="28"/>
          <w:szCs w:val="28"/>
        </w:rPr>
        <w:t xml:space="preserve">само </w:t>
      </w:r>
      <w:proofErr w:type="spellStart"/>
      <w:r w:rsidRPr="00806EAE">
        <w:rPr>
          <w:rFonts w:ascii="Times New Roman" w:hAnsi="Times New Roman" w:cs="Times New Roman"/>
          <w:sz w:val="28"/>
          <w:szCs w:val="28"/>
        </w:rPr>
        <w:t>стоятельности</w:t>
      </w:r>
      <w:proofErr w:type="spellEnd"/>
      <w:proofErr w:type="gramEnd"/>
      <w:r w:rsidRPr="00806EAE">
        <w:rPr>
          <w:rFonts w:ascii="Times New Roman" w:hAnsi="Times New Roman" w:cs="Times New Roman"/>
          <w:sz w:val="28"/>
          <w:szCs w:val="28"/>
        </w:rPr>
        <w:t>.</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Игра на детских музыкальных инструментах. Знакомить с музыкальными произведениями в исполнении различных инструментов и </w:t>
      </w:r>
      <w:proofErr w:type="gramStart"/>
      <w:r w:rsidRPr="00806EAE">
        <w:rPr>
          <w:rFonts w:ascii="Times New Roman" w:hAnsi="Times New Roman" w:cs="Times New Roman"/>
          <w:sz w:val="28"/>
          <w:szCs w:val="28"/>
        </w:rPr>
        <w:t>в</w:t>
      </w:r>
      <w:proofErr w:type="gramEnd"/>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оркестровой обработке.</w:t>
      </w:r>
    </w:p>
    <w:p w:rsidR="00C07002"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Учить</w:t>
      </w:r>
      <w:r w:rsidR="00D96160" w:rsidRPr="00806EAE">
        <w:rPr>
          <w:rFonts w:ascii="Times New Roman" w:hAnsi="Times New Roman" w:cs="Times New Roman"/>
          <w:sz w:val="28"/>
          <w:szCs w:val="28"/>
        </w:rPr>
        <w:t xml:space="preserve"> играть на металлофоне, </w:t>
      </w:r>
      <w:r w:rsidRPr="00806EAE">
        <w:rPr>
          <w:rFonts w:ascii="Times New Roman" w:hAnsi="Times New Roman" w:cs="Times New Roman"/>
          <w:sz w:val="28"/>
          <w:szCs w:val="28"/>
        </w:rPr>
        <w:t xml:space="preserve"> ударных и электронных музыкальных инструментах, русских народных музыкальных инструментах: трещотках, погремушках, треугольниках; исполнять музы</w:t>
      </w:r>
      <w:r w:rsidR="00EF31C0">
        <w:rPr>
          <w:rFonts w:ascii="Times New Roman" w:hAnsi="Times New Roman" w:cs="Times New Roman"/>
          <w:sz w:val="28"/>
          <w:szCs w:val="28"/>
        </w:rPr>
        <w:t xml:space="preserve">кальные произведения в оркестре и в ансамбле. </w:t>
      </w:r>
    </w:p>
    <w:p w:rsidR="00EF31C0" w:rsidRDefault="00EF31C0" w:rsidP="00C07002">
      <w:pPr>
        <w:ind w:firstLine="600"/>
        <w:jc w:val="both"/>
        <w:rPr>
          <w:rFonts w:ascii="Times New Roman" w:hAnsi="Times New Roman" w:cs="Times New Roman"/>
          <w:sz w:val="28"/>
          <w:szCs w:val="28"/>
        </w:rPr>
      </w:pPr>
    </w:p>
    <w:p w:rsidR="00EF31C0" w:rsidRPr="00EF31C0" w:rsidRDefault="00EF31C0" w:rsidP="00EF31C0">
      <w:pPr>
        <w:pStyle w:val="23"/>
        <w:keepNext/>
        <w:keepLines/>
        <w:shd w:val="clear" w:color="auto" w:fill="auto"/>
        <w:spacing w:before="0" w:line="240" w:lineRule="auto"/>
        <w:ind w:right="40" w:firstLine="0"/>
        <w:jc w:val="center"/>
        <w:rPr>
          <w:b/>
          <w:sz w:val="32"/>
          <w:szCs w:val="32"/>
        </w:rPr>
      </w:pPr>
      <w:bookmarkStart w:id="9" w:name="bookmark10"/>
      <w:r w:rsidRPr="00EF31C0">
        <w:rPr>
          <w:b/>
          <w:sz w:val="32"/>
          <w:szCs w:val="32"/>
        </w:rPr>
        <w:t>2.5. Образовательная область «Физическое развитие»</w:t>
      </w:r>
      <w:bookmarkEnd w:id="9"/>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Формировать представления об активном отдыхе.</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Расширять представления о правилах и видах закаливания, о пользе закаливающих процедур.</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Расширять представления о роли солнечного света, воздуха и воды в жизни человека и их влиянии на здоровье.</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Совершенствовать технику основных движений, добиваясь естественности, легкости, точности, выразительности их выполнения.</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Закреплять умение соблюдать заданный темп в ходьбе и беге.</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Учить сочетать разбег с отталкиванием в прыжках на мягкое покрытие, в длину и высоту с разбега.</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Добиваться активного движения кисти руки при броске.</w:t>
      </w:r>
    </w:p>
    <w:p w:rsidR="00EF31C0" w:rsidRPr="00806EAE" w:rsidRDefault="00EF31C0" w:rsidP="00EF31C0">
      <w:pPr>
        <w:ind w:right="40"/>
        <w:jc w:val="center"/>
        <w:rPr>
          <w:rFonts w:ascii="Times New Roman" w:hAnsi="Times New Roman" w:cs="Times New Roman"/>
          <w:sz w:val="28"/>
          <w:szCs w:val="28"/>
        </w:rPr>
      </w:pPr>
      <w:r w:rsidRPr="00806EAE">
        <w:rPr>
          <w:rFonts w:ascii="Times New Roman" w:hAnsi="Times New Roman" w:cs="Times New Roman"/>
          <w:sz w:val="28"/>
          <w:szCs w:val="28"/>
        </w:rPr>
        <w:t>Учить перелезать с пролета на пролет гимнастической стенки по диагонали.</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Учить </w:t>
      </w:r>
      <w:proofErr w:type="gramStart"/>
      <w:r w:rsidRPr="00806EAE">
        <w:rPr>
          <w:rFonts w:ascii="Times New Roman" w:hAnsi="Times New Roman" w:cs="Times New Roman"/>
          <w:sz w:val="28"/>
          <w:szCs w:val="28"/>
        </w:rPr>
        <w:t>быстро</w:t>
      </w:r>
      <w:proofErr w:type="gramEnd"/>
      <w:r w:rsidRPr="00806EAE">
        <w:rPr>
          <w:rFonts w:ascii="Times New Roman" w:hAnsi="Times New Roman" w:cs="Times New Roman"/>
          <w:sz w:val="28"/>
          <w:szCs w:val="28"/>
        </w:rPr>
        <w:t xml:space="preserve"> перестраиваться на месте и во время движения, равняться в колонне, шеренге, кругу; выполнять упражнения ритмично, в</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указанном воспитателем </w:t>
      </w:r>
      <w:proofErr w:type="gramStart"/>
      <w:r w:rsidRPr="00806EAE">
        <w:rPr>
          <w:rFonts w:ascii="Times New Roman" w:hAnsi="Times New Roman" w:cs="Times New Roman"/>
          <w:sz w:val="28"/>
          <w:szCs w:val="28"/>
        </w:rPr>
        <w:t>темпе</w:t>
      </w:r>
      <w:proofErr w:type="gramEnd"/>
      <w:r w:rsidRPr="00806EAE">
        <w:rPr>
          <w:rFonts w:ascii="Times New Roman" w:hAnsi="Times New Roman" w:cs="Times New Roman"/>
          <w:sz w:val="28"/>
          <w:szCs w:val="28"/>
        </w:rPr>
        <w:t>.</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Развивать психофизические качества: силу, быстроту, выносливость, ловкость, гибкость.</w:t>
      </w:r>
    </w:p>
    <w:p w:rsidR="00EF31C0" w:rsidRPr="00806EAE" w:rsidRDefault="00EF31C0" w:rsidP="00EF31C0">
      <w:pPr>
        <w:ind w:firstLine="600"/>
        <w:jc w:val="both"/>
        <w:rPr>
          <w:rFonts w:ascii="Times New Roman" w:hAnsi="Times New Roman" w:cs="Times New Roman"/>
          <w:sz w:val="28"/>
          <w:szCs w:val="28"/>
        </w:rPr>
      </w:pPr>
      <w:r w:rsidRPr="00806EAE">
        <w:rPr>
          <w:rFonts w:ascii="Times New Roman" w:hAnsi="Times New Roman" w:cs="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9A15E2" w:rsidRPr="00806EAE" w:rsidRDefault="009A15E2" w:rsidP="009A15E2">
      <w:pPr>
        <w:jc w:val="both"/>
        <w:rPr>
          <w:rFonts w:ascii="Times New Roman" w:hAnsi="Times New Roman" w:cs="Times New Roman"/>
          <w:sz w:val="28"/>
          <w:szCs w:val="28"/>
        </w:rPr>
      </w:pPr>
      <w:r>
        <w:rPr>
          <w:rFonts w:ascii="Times New Roman" w:hAnsi="Times New Roman" w:cs="Times New Roman"/>
          <w:sz w:val="28"/>
          <w:szCs w:val="28"/>
        </w:rPr>
        <w:t xml:space="preserve">         </w:t>
      </w:r>
      <w:r w:rsidRPr="00806EAE">
        <w:rPr>
          <w:rFonts w:ascii="Times New Roman" w:hAnsi="Times New Roman" w:cs="Times New Roman"/>
          <w:sz w:val="28"/>
          <w:szCs w:val="28"/>
        </w:rPr>
        <w:t>Закреплять навыки выполнения спортивных упражнений.</w:t>
      </w:r>
    </w:p>
    <w:p w:rsidR="009A15E2" w:rsidRPr="00806EAE" w:rsidRDefault="009A15E2" w:rsidP="009A15E2">
      <w:pPr>
        <w:ind w:firstLine="600"/>
        <w:jc w:val="both"/>
        <w:rPr>
          <w:rFonts w:ascii="Times New Roman" w:hAnsi="Times New Roman" w:cs="Times New Roman"/>
          <w:sz w:val="28"/>
          <w:szCs w:val="28"/>
        </w:rPr>
      </w:pPr>
      <w:r w:rsidRPr="00806EAE">
        <w:rPr>
          <w:rFonts w:ascii="Times New Roman" w:hAnsi="Times New Roman" w:cs="Times New Roman"/>
          <w:sz w:val="28"/>
          <w:szCs w:val="28"/>
        </w:rPr>
        <w:t xml:space="preserve">Учить </w:t>
      </w:r>
      <w:proofErr w:type="gramStart"/>
      <w:r w:rsidRPr="00806EAE">
        <w:rPr>
          <w:rFonts w:ascii="Times New Roman" w:hAnsi="Times New Roman" w:cs="Times New Roman"/>
          <w:sz w:val="28"/>
          <w:szCs w:val="28"/>
        </w:rPr>
        <w:t>самостоятельно</w:t>
      </w:r>
      <w:proofErr w:type="gramEnd"/>
      <w:r w:rsidRPr="00806EAE">
        <w:rPr>
          <w:rFonts w:ascii="Times New Roman" w:hAnsi="Times New Roman" w:cs="Times New Roman"/>
          <w:sz w:val="28"/>
          <w:szCs w:val="28"/>
        </w:rPr>
        <w:t xml:space="preserve"> следить за состоянием физкультурного инвентаря, спортивной формы, активно участвовать в уходе за ними.</w:t>
      </w:r>
    </w:p>
    <w:p w:rsidR="009A15E2" w:rsidRPr="00806EAE" w:rsidRDefault="009A15E2" w:rsidP="009A15E2">
      <w:pPr>
        <w:tabs>
          <w:tab w:val="left" w:pos="6960"/>
        </w:tabs>
        <w:ind w:firstLine="600"/>
        <w:jc w:val="both"/>
        <w:rPr>
          <w:rFonts w:ascii="Times New Roman" w:hAnsi="Times New Roman" w:cs="Times New Roman"/>
          <w:sz w:val="28"/>
          <w:szCs w:val="28"/>
        </w:rPr>
      </w:pPr>
      <w:r w:rsidRPr="00806EAE">
        <w:rPr>
          <w:rFonts w:ascii="Times New Roman" w:hAnsi="Times New Roman" w:cs="Times New Roman"/>
          <w:sz w:val="28"/>
          <w:szCs w:val="28"/>
        </w:rPr>
        <w:t>Обеспечивать разностороннее развитие личности ребенка:</w:t>
      </w:r>
      <w:r w:rsidRPr="00806EAE">
        <w:rPr>
          <w:rFonts w:ascii="Times New Roman" w:hAnsi="Times New Roman" w:cs="Times New Roman"/>
          <w:sz w:val="28"/>
          <w:szCs w:val="28"/>
        </w:rPr>
        <w:tab/>
        <w:t>воспитывать выдержку,</w:t>
      </w:r>
      <w:r>
        <w:rPr>
          <w:rFonts w:ascii="Times New Roman" w:hAnsi="Times New Roman" w:cs="Times New Roman"/>
          <w:sz w:val="28"/>
          <w:szCs w:val="28"/>
        </w:rPr>
        <w:t xml:space="preserve"> </w:t>
      </w:r>
      <w:r w:rsidRPr="00806EAE">
        <w:rPr>
          <w:rFonts w:ascii="Times New Roman" w:hAnsi="Times New Roman" w:cs="Times New Roman"/>
          <w:sz w:val="28"/>
          <w:szCs w:val="28"/>
        </w:rPr>
        <w:t xml:space="preserve">настойчивость, решительность, смелость, организованность, </w:t>
      </w:r>
    </w:p>
    <w:p w:rsidR="009A15E2" w:rsidRPr="00806EAE" w:rsidRDefault="009A15E2" w:rsidP="009A15E2">
      <w:pPr>
        <w:jc w:val="both"/>
        <w:rPr>
          <w:rFonts w:ascii="Times New Roman" w:hAnsi="Times New Roman" w:cs="Times New Roman"/>
          <w:sz w:val="28"/>
          <w:szCs w:val="28"/>
        </w:rPr>
        <w:sectPr w:rsidR="009A15E2" w:rsidRPr="00806EAE">
          <w:type w:val="continuous"/>
          <w:pgSz w:w="11900" w:h="16840"/>
          <w:pgMar w:top="1215" w:right="1246" w:bottom="1700" w:left="1265" w:header="0" w:footer="3" w:gutter="0"/>
          <w:cols w:space="720"/>
          <w:noEndnote/>
          <w:docGrid w:linePitch="360"/>
        </w:sectPr>
      </w:pPr>
    </w:p>
    <w:p w:rsidR="009A15E2" w:rsidRPr="00806EAE" w:rsidRDefault="009A15E2" w:rsidP="009A15E2">
      <w:pPr>
        <w:tabs>
          <w:tab w:val="left" w:pos="6960"/>
        </w:tabs>
        <w:jc w:val="both"/>
        <w:rPr>
          <w:rFonts w:ascii="Times New Roman" w:hAnsi="Times New Roman" w:cs="Times New Roman"/>
          <w:sz w:val="28"/>
          <w:szCs w:val="28"/>
        </w:rPr>
      </w:pPr>
      <w:r w:rsidRPr="00806EAE">
        <w:rPr>
          <w:rFonts w:ascii="Times New Roman" w:hAnsi="Times New Roman" w:cs="Times New Roman"/>
          <w:sz w:val="28"/>
          <w:szCs w:val="28"/>
        </w:rPr>
        <w:lastRenderedPageBreak/>
        <w:t>инициативность, самостоятельность, творчество, фантазию.</w:t>
      </w:r>
    </w:p>
    <w:p w:rsidR="00C07002" w:rsidRPr="00806EAE" w:rsidRDefault="009A15E2" w:rsidP="009A15E2">
      <w:pPr>
        <w:jc w:val="both"/>
        <w:rPr>
          <w:rFonts w:ascii="Times New Roman" w:hAnsi="Times New Roman" w:cs="Times New Roman"/>
          <w:sz w:val="28"/>
          <w:szCs w:val="28"/>
        </w:rPr>
      </w:pPr>
      <w:r>
        <w:rPr>
          <w:rFonts w:ascii="Times New Roman" w:hAnsi="Times New Roman" w:cs="Times New Roman"/>
          <w:sz w:val="28"/>
          <w:szCs w:val="28"/>
        </w:rPr>
        <w:t xml:space="preserve">         </w:t>
      </w:r>
      <w:r w:rsidR="00C07002" w:rsidRPr="00806EAE">
        <w:rPr>
          <w:rFonts w:ascii="Times New Roman" w:hAnsi="Times New Roman" w:cs="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Поддерживать интерес к физической культуре и спорту, отдельным достижениям в области спорта.</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в пространстве; самостоятельно организовывать знакомые подвижные</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игры со сверстниками, справедливо оценивать свои результаты и результаты товарищей.</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Учить придумывать варианты игр, комбинировать движения, проявляя творческие способности</w:t>
      </w:r>
    </w:p>
    <w:p w:rsidR="00C07002" w:rsidRPr="00806EAE" w:rsidRDefault="00C07002" w:rsidP="00C07002">
      <w:pPr>
        <w:ind w:firstLine="600"/>
        <w:jc w:val="both"/>
        <w:rPr>
          <w:rFonts w:ascii="Times New Roman" w:hAnsi="Times New Roman" w:cs="Times New Roman"/>
          <w:sz w:val="28"/>
          <w:szCs w:val="28"/>
        </w:rPr>
      </w:pPr>
      <w:r w:rsidRPr="00806EAE">
        <w:rPr>
          <w:rFonts w:ascii="Times New Roman" w:hAnsi="Times New Roman" w:cs="Times New Roman"/>
          <w:sz w:val="28"/>
          <w:szCs w:val="28"/>
        </w:rPr>
        <w:t>Развивать интерес к спортивным играм и упражнениям (городки, бадминтон, баскетбол, настольный теннис, хоккей, футбол).</w:t>
      </w:r>
    </w:p>
    <w:p w:rsidR="00C07002" w:rsidRPr="009A15E2" w:rsidRDefault="00C07002" w:rsidP="009A15E2">
      <w:pPr>
        <w:ind w:left="20"/>
        <w:jc w:val="center"/>
        <w:rPr>
          <w:rFonts w:ascii="Times New Roman" w:hAnsi="Times New Roman" w:cs="Times New Roman"/>
          <w:b/>
          <w:sz w:val="32"/>
          <w:szCs w:val="32"/>
        </w:rPr>
      </w:pPr>
      <w:r w:rsidRPr="009A15E2">
        <w:rPr>
          <w:rFonts w:ascii="Times New Roman" w:hAnsi="Times New Roman" w:cs="Times New Roman"/>
          <w:b/>
          <w:sz w:val="32"/>
          <w:szCs w:val="32"/>
        </w:rPr>
        <w:t>2.6. Региональный компонент</w:t>
      </w:r>
    </w:p>
    <w:p w:rsidR="00C07002" w:rsidRPr="00806EAE" w:rsidRDefault="00C07002" w:rsidP="00C07002">
      <w:pPr>
        <w:ind w:left="160" w:right="180" w:firstLine="560"/>
        <w:jc w:val="both"/>
        <w:rPr>
          <w:rFonts w:ascii="Times New Roman" w:hAnsi="Times New Roman" w:cs="Times New Roman"/>
          <w:sz w:val="28"/>
          <w:szCs w:val="28"/>
        </w:rPr>
      </w:pPr>
    </w:p>
    <w:p w:rsidR="00C07002" w:rsidRPr="00806EAE" w:rsidRDefault="00C07002" w:rsidP="00C07002">
      <w:pPr>
        <w:pStyle w:val="Style5"/>
        <w:widowControl/>
        <w:spacing w:line="240" w:lineRule="auto"/>
        <w:rPr>
          <w:rStyle w:val="FontStyle29"/>
          <w:b w:val="0"/>
          <w:sz w:val="28"/>
          <w:szCs w:val="28"/>
        </w:rPr>
      </w:pPr>
      <w:r w:rsidRPr="009A15E2">
        <w:rPr>
          <w:b/>
          <w:sz w:val="32"/>
          <w:szCs w:val="32"/>
        </w:rPr>
        <w:t>2.6.1.</w:t>
      </w:r>
      <w:r w:rsidRPr="00806EAE">
        <w:rPr>
          <w:sz w:val="28"/>
          <w:szCs w:val="28"/>
        </w:rPr>
        <w:t xml:space="preserve">Краеведческая деятельность в детском саду является одним из важных условий приобщения </w:t>
      </w:r>
      <w:r w:rsidRPr="00806EAE">
        <w:rPr>
          <w:rStyle w:val="FontStyle29"/>
          <w:b w:val="0"/>
          <w:sz w:val="28"/>
          <w:szCs w:val="28"/>
        </w:rPr>
        <w:t>детей</w:t>
      </w:r>
      <w:r w:rsidRPr="00806EAE">
        <w:rPr>
          <w:sz w:val="28"/>
          <w:szCs w:val="28"/>
        </w:rPr>
        <w:t xml:space="preserve">к культуре родного края, обеспечивающая </w:t>
      </w:r>
      <w:r w:rsidRPr="00806EAE">
        <w:rPr>
          <w:rStyle w:val="FontStyle29"/>
          <w:b w:val="0"/>
          <w:sz w:val="28"/>
          <w:szCs w:val="28"/>
        </w:rPr>
        <w:t>становление</w:t>
      </w:r>
      <w:r w:rsidR="00D96160" w:rsidRPr="00806EAE">
        <w:rPr>
          <w:rStyle w:val="FontStyle29"/>
          <w:b w:val="0"/>
          <w:sz w:val="28"/>
          <w:szCs w:val="28"/>
        </w:rPr>
        <w:t xml:space="preserve"> </w:t>
      </w:r>
      <w:r w:rsidRPr="00806EAE">
        <w:rPr>
          <w:sz w:val="28"/>
          <w:szCs w:val="28"/>
        </w:rPr>
        <w:t>ребенка как</w:t>
      </w:r>
      <w:r w:rsidR="00D96160" w:rsidRPr="00806EAE">
        <w:rPr>
          <w:sz w:val="28"/>
          <w:szCs w:val="28"/>
        </w:rPr>
        <w:t xml:space="preserve"> </w:t>
      </w:r>
      <w:r w:rsidRPr="00806EAE">
        <w:rPr>
          <w:rStyle w:val="FontStyle29"/>
          <w:b w:val="0"/>
          <w:sz w:val="28"/>
          <w:szCs w:val="28"/>
        </w:rPr>
        <w:t>личности посредством приобщения к культуре и истории родного Белогорья.</w:t>
      </w:r>
    </w:p>
    <w:p w:rsidR="00C07002" w:rsidRPr="00806EAE" w:rsidRDefault="00C07002" w:rsidP="00C07002">
      <w:pPr>
        <w:ind w:firstLine="567"/>
        <w:jc w:val="both"/>
        <w:rPr>
          <w:rFonts w:ascii="Times New Roman" w:hAnsi="Times New Roman" w:cs="Times New Roman"/>
          <w:sz w:val="28"/>
          <w:szCs w:val="28"/>
        </w:rPr>
      </w:pPr>
      <w:r w:rsidRPr="00806EAE">
        <w:rPr>
          <w:rFonts w:ascii="Times New Roman" w:hAnsi="Times New Roman" w:cs="Times New Roman"/>
          <w:b/>
          <w:sz w:val="28"/>
          <w:szCs w:val="28"/>
        </w:rPr>
        <w:t>В  работе  используется  парциальная  программа  для  дошкольного  образования   «</w:t>
      </w:r>
      <w:proofErr w:type="spellStart"/>
      <w:r w:rsidRPr="00806EAE">
        <w:rPr>
          <w:rFonts w:ascii="Times New Roman" w:hAnsi="Times New Roman" w:cs="Times New Roman"/>
          <w:b/>
          <w:sz w:val="28"/>
          <w:szCs w:val="28"/>
        </w:rPr>
        <w:t>Белгородоведение</w:t>
      </w:r>
      <w:proofErr w:type="spellEnd"/>
      <w:r w:rsidRPr="00806EAE">
        <w:rPr>
          <w:rFonts w:ascii="Times New Roman" w:hAnsi="Times New Roman" w:cs="Times New Roman"/>
          <w:b/>
          <w:sz w:val="28"/>
          <w:szCs w:val="28"/>
        </w:rPr>
        <w:t xml:space="preserve">» </w:t>
      </w:r>
      <w:r w:rsidRPr="00806EAE">
        <w:rPr>
          <w:rFonts w:ascii="Times New Roman" w:hAnsi="Times New Roman" w:cs="Times New Roman"/>
          <w:sz w:val="28"/>
          <w:szCs w:val="28"/>
        </w:rPr>
        <w:t xml:space="preserve"> / Под редакцией:  Т.М, </w:t>
      </w:r>
      <w:proofErr w:type="spellStart"/>
      <w:r w:rsidRPr="00806EAE">
        <w:rPr>
          <w:rFonts w:ascii="Times New Roman" w:hAnsi="Times New Roman" w:cs="Times New Roman"/>
          <w:sz w:val="28"/>
          <w:szCs w:val="28"/>
        </w:rPr>
        <w:t>Стручевой</w:t>
      </w:r>
      <w:proofErr w:type="spellEnd"/>
      <w:proofErr w:type="gramStart"/>
      <w:r w:rsidRPr="00806EAE">
        <w:rPr>
          <w:rFonts w:ascii="Times New Roman" w:hAnsi="Times New Roman" w:cs="Times New Roman"/>
          <w:sz w:val="28"/>
          <w:szCs w:val="28"/>
        </w:rPr>
        <w:t xml:space="preserve"> ,</w:t>
      </w:r>
      <w:proofErr w:type="gramEnd"/>
      <w:r w:rsidRPr="00806EAE">
        <w:rPr>
          <w:rFonts w:ascii="Times New Roman" w:hAnsi="Times New Roman" w:cs="Times New Roman"/>
          <w:sz w:val="28"/>
          <w:szCs w:val="28"/>
        </w:rPr>
        <w:t xml:space="preserve">Н.Д. </w:t>
      </w:r>
      <w:proofErr w:type="spellStart"/>
      <w:r w:rsidRPr="00806EAE">
        <w:rPr>
          <w:rFonts w:ascii="Times New Roman" w:hAnsi="Times New Roman" w:cs="Times New Roman"/>
          <w:sz w:val="28"/>
          <w:szCs w:val="28"/>
        </w:rPr>
        <w:t>Епанчинцевой</w:t>
      </w:r>
      <w:proofErr w:type="spellEnd"/>
      <w:r w:rsidRPr="00806EAE">
        <w:rPr>
          <w:rFonts w:ascii="Times New Roman" w:hAnsi="Times New Roman" w:cs="Times New Roman"/>
          <w:sz w:val="28"/>
          <w:szCs w:val="28"/>
        </w:rPr>
        <w:t xml:space="preserve">,  О.А. </w:t>
      </w:r>
      <w:proofErr w:type="spellStart"/>
      <w:r w:rsidRPr="00806EAE">
        <w:rPr>
          <w:rFonts w:ascii="Times New Roman" w:hAnsi="Times New Roman" w:cs="Times New Roman"/>
          <w:sz w:val="28"/>
          <w:szCs w:val="28"/>
        </w:rPr>
        <w:t>Брытковой</w:t>
      </w:r>
      <w:proofErr w:type="spellEnd"/>
      <w:r w:rsidRPr="00806EAE">
        <w:rPr>
          <w:rFonts w:ascii="Times New Roman" w:hAnsi="Times New Roman" w:cs="Times New Roman"/>
          <w:sz w:val="28"/>
          <w:szCs w:val="28"/>
        </w:rPr>
        <w:t xml:space="preserve">,  Я.Н,  </w:t>
      </w:r>
      <w:proofErr w:type="spellStart"/>
      <w:r w:rsidRPr="00806EAE">
        <w:rPr>
          <w:rFonts w:ascii="Times New Roman" w:hAnsi="Times New Roman" w:cs="Times New Roman"/>
          <w:sz w:val="28"/>
          <w:szCs w:val="28"/>
        </w:rPr>
        <w:t>Колеснковой</w:t>
      </w:r>
      <w:proofErr w:type="spellEnd"/>
      <w:r w:rsidRPr="00806EAE">
        <w:rPr>
          <w:rFonts w:ascii="Times New Roman" w:hAnsi="Times New Roman" w:cs="Times New Roman"/>
          <w:sz w:val="28"/>
          <w:szCs w:val="28"/>
        </w:rPr>
        <w:t xml:space="preserve">, В.Р. </w:t>
      </w:r>
      <w:proofErr w:type="spellStart"/>
      <w:r w:rsidRPr="00806EAE">
        <w:rPr>
          <w:rFonts w:ascii="Times New Roman" w:hAnsi="Times New Roman" w:cs="Times New Roman"/>
          <w:sz w:val="28"/>
          <w:szCs w:val="28"/>
        </w:rPr>
        <w:t>Лепетюха</w:t>
      </w:r>
      <w:proofErr w:type="spellEnd"/>
      <w:r w:rsidRPr="00806EAE">
        <w:rPr>
          <w:rFonts w:ascii="Times New Roman" w:hAnsi="Times New Roman" w:cs="Times New Roman"/>
          <w:sz w:val="28"/>
          <w:szCs w:val="28"/>
        </w:rPr>
        <w:t xml:space="preserve">. – Белгород: ООО «Эпицентр», 2015. </w:t>
      </w:r>
    </w:p>
    <w:p w:rsidR="00C07002" w:rsidRPr="00806EAE" w:rsidRDefault="00C07002" w:rsidP="00C07002">
      <w:pPr>
        <w:pStyle w:val="Default"/>
        <w:rPr>
          <w:sz w:val="28"/>
          <w:szCs w:val="28"/>
        </w:rPr>
      </w:pPr>
      <w:r w:rsidRPr="00806EAE">
        <w:rPr>
          <w:b/>
          <w:bCs/>
          <w:i/>
          <w:iCs/>
          <w:sz w:val="28"/>
          <w:szCs w:val="28"/>
        </w:rPr>
        <w:t xml:space="preserve">Основная цель </w:t>
      </w:r>
      <w:r w:rsidRPr="00806EAE">
        <w:rPr>
          <w:sz w:val="28"/>
          <w:szCs w:val="28"/>
        </w:rPr>
        <w:t xml:space="preserve">парциальной интегрированной региональной программы – социально-нравственное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 </w:t>
      </w:r>
    </w:p>
    <w:p w:rsidR="00C07002" w:rsidRPr="00806EAE" w:rsidRDefault="00C07002" w:rsidP="00C07002">
      <w:pPr>
        <w:pStyle w:val="Default"/>
        <w:rPr>
          <w:sz w:val="28"/>
          <w:szCs w:val="28"/>
        </w:rPr>
      </w:pPr>
      <w:r w:rsidRPr="00806EAE">
        <w:rPr>
          <w:b/>
          <w:bCs/>
          <w:i/>
          <w:iCs/>
          <w:sz w:val="28"/>
          <w:szCs w:val="28"/>
        </w:rPr>
        <w:t xml:space="preserve">Задачи интегрированного курса </w:t>
      </w:r>
      <w:r w:rsidRPr="00806EAE">
        <w:rPr>
          <w:sz w:val="28"/>
          <w:szCs w:val="28"/>
        </w:rPr>
        <w:t>«</w:t>
      </w:r>
      <w:proofErr w:type="spellStart"/>
      <w:r w:rsidRPr="00806EAE">
        <w:rPr>
          <w:sz w:val="28"/>
          <w:szCs w:val="28"/>
        </w:rPr>
        <w:t>Белгородоведение</w:t>
      </w:r>
      <w:proofErr w:type="spellEnd"/>
      <w:r w:rsidRPr="00806EAE">
        <w:rPr>
          <w:sz w:val="28"/>
          <w:szCs w:val="28"/>
        </w:rPr>
        <w:t xml:space="preserve">» для детей дошкольного возраста: </w:t>
      </w:r>
    </w:p>
    <w:p w:rsidR="00C07002" w:rsidRPr="00806EAE" w:rsidRDefault="00C07002" w:rsidP="00C07002">
      <w:pPr>
        <w:pStyle w:val="Default"/>
        <w:rPr>
          <w:sz w:val="28"/>
          <w:szCs w:val="28"/>
        </w:rPr>
      </w:pPr>
      <w:r w:rsidRPr="00806EAE">
        <w:rPr>
          <w:sz w:val="28"/>
          <w:szCs w:val="28"/>
        </w:rPr>
        <w:t xml:space="preserve"> формирование у дошкольников целостной картины мира на основе краеведения; </w:t>
      </w:r>
    </w:p>
    <w:p w:rsidR="00C07002" w:rsidRPr="00806EAE" w:rsidRDefault="00C07002" w:rsidP="00C07002">
      <w:pPr>
        <w:pStyle w:val="Default"/>
        <w:rPr>
          <w:sz w:val="28"/>
          <w:szCs w:val="28"/>
        </w:rPr>
      </w:pPr>
      <w:r w:rsidRPr="00806EAE">
        <w:rPr>
          <w:sz w:val="28"/>
          <w:szCs w:val="28"/>
        </w:rPr>
        <w:t xml:space="preserve"> приобщение к традициям Белгородского края, к традициям России, к традициям семьи; </w:t>
      </w:r>
    </w:p>
    <w:p w:rsidR="00C07002" w:rsidRPr="00806EAE" w:rsidRDefault="00C07002" w:rsidP="00C07002">
      <w:pPr>
        <w:pStyle w:val="Default"/>
        <w:rPr>
          <w:sz w:val="28"/>
          <w:szCs w:val="28"/>
        </w:rPr>
      </w:pPr>
      <w:r w:rsidRPr="00806EAE">
        <w:rPr>
          <w:sz w:val="28"/>
          <w:szCs w:val="28"/>
        </w:rPr>
        <w:lastRenderedPageBreak/>
        <w:t xml:space="preserve"> 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 </w:t>
      </w:r>
    </w:p>
    <w:p w:rsidR="00C07002" w:rsidRPr="00806EAE" w:rsidRDefault="00C07002" w:rsidP="00C07002">
      <w:pPr>
        <w:pStyle w:val="Default"/>
        <w:rPr>
          <w:sz w:val="28"/>
          <w:szCs w:val="28"/>
        </w:rPr>
      </w:pPr>
      <w:r w:rsidRPr="00806EAE">
        <w:rPr>
          <w:sz w:val="28"/>
          <w:szCs w:val="28"/>
        </w:rPr>
        <w:t xml:space="preserve"> приобщение детей к изучению родного края через элементы исследовательской и проектной деятельности совместно </w:t>
      </w:r>
      <w:proofErr w:type="gramStart"/>
      <w:r w:rsidRPr="00806EAE">
        <w:rPr>
          <w:sz w:val="28"/>
          <w:szCs w:val="28"/>
        </w:rPr>
        <w:t>со</w:t>
      </w:r>
      <w:proofErr w:type="gramEnd"/>
      <w:r w:rsidRPr="00806EAE">
        <w:rPr>
          <w:sz w:val="28"/>
          <w:szCs w:val="28"/>
        </w:rPr>
        <w:t xml:space="preserve"> взрослыми; </w:t>
      </w:r>
    </w:p>
    <w:p w:rsidR="00C07002" w:rsidRPr="00806EAE" w:rsidRDefault="00C07002" w:rsidP="00C07002">
      <w:pPr>
        <w:pStyle w:val="Default"/>
        <w:rPr>
          <w:sz w:val="28"/>
          <w:szCs w:val="28"/>
        </w:rPr>
      </w:pPr>
      <w:r w:rsidRPr="00806EAE">
        <w:rPr>
          <w:sz w:val="28"/>
          <w:szCs w:val="28"/>
        </w:rPr>
        <w:t xml:space="preserve"> воспитание бережного отношения к объектам природы и результата </w:t>
      </w:r>
    </w:p>
    <w:p w:rsidR="00C07002" w:rsidRPr="00806EAE" w:rsidRDefault="00C07002" w:rsidP="00C07002">
      <w:pPr>
        <w:pStyle w:val="Default"/>
        <w:rPr>
          <w:sz w:val="28"/>
          <w:szCs w:val="28"/>
        </w:rPr>
      </w:pPr>
      <w:r w:rsidRPr="00806EAE">
        <w:rPr>
          <w:b/>
          <w:bCs/>
          <w:sz w:val="28"/>
          <w:szCs w:val="28"/>
        </w:rPr>
        <w:t xml:space="preserve">2. Содержание краеведческого образования. </w:t>
      </w:r>
    </w:p>
    <w:p w:rsidR="00C07002" w:rsidRPr="00806EAE" w:rsidRDefault="00C07002" w:rsidP="00C07002">
      <w:pPr>
        <w:pStyle w:val="Default"/>
        <w:rPr>
          <w:sz w:val="28"/>
          <w:szCs w:val="28"/>
        </w:rPr>
      </w:pPr>
      <w:r w:rsidRPr="00806EAE">
        <w:rPr>
          <w:b/>
          <w:bCs/>
          <w:sz w:val="28"/>
          <w:szCs w:val="28"/>
        </w:rPr>
        <w:t xml:space="preserve">Примерные темы и формы работы </w:t>
      </w:r>
    </w:p>
    <w:p w:rsidR="00C07002" w:rsidRPr="00806EAE" w:rsidRDefault="00C07002" w:rsidP="00C07002">
      <w:pPr>
        <w:pStyle w:val="Default"/>
        <w:rPr>
          <w:sz w:val="28"/>
          <w:szCs w:val="28"/>
        </w:rPr>
      </w:pPr>
      <w:r w:rsidRPr="00806EAE">
        <w:rPr>
          <w:b/>
          <w:bCs/>
          <w:i/>
          <w:iCs/>
          <w:sz w:val="28"/>
          <w:szCs w:val="28"/>
        </w:rPr>
        <w:t xml:space="preserve">1. Содержательный модуль «Моя Родина». </w:t>
      </w:r>
    </w:p>
    <w:p w:rsidR="00C07002" w:rsidRPr="00806EAE" w:rsidRDefault="00C07002" w:rsidP="00C07002">
      <w:pPr>
        <w:pStyle w:val="Default"/>
        <w:rPr>
          <w:sz w:val="28"/>
          <w:szCs w:val="28"/>
        </w:rPr>
      </w:pPr>
      <w:r w:rsidRPr="00806EAE">
        <w:rPr>
          <w:sz w:val="28"/>
          <w:szCs w:val="28"/>
        </w:rPr>
        <w:t xml:space="preserve">Родина, Отечество, Отчизна – Россия, Российская Федерация. </w:t>
      </w:r>
    </w:p>
    <w:p w:rsidR="00C07002" w:rsidRPr="00806EAE" w:rsidRDefault="00C07002" w:rsidP="00C07002">
      <w:pPr>
        <w:pStyle w:val="Default"/>
        <w:rPr>
          <w:sz w:val="28"/>
          <w:szCs w:val="28"/>
        </w:rPr>
      </w:pPr>
      <w:r w:rsidRPr="00806EAE">
        <w:rPr>
          <w:sz w:val="28"/>
          <w:szCs w:val="28"/>
        </w:rPr>
        <w:t xml:space="preserve">Малая Родина – Белгородская область, </w:t>
      </w:r>
      <w:proofErr w:type="spellStart"/>
      <w:r w:rsidRPr="00806EAE">
        <w:rPr>
          <w:sz w:val="28"/>
          <w:szCs w:val="28"/>
        </w:rPr>
        <w:t>Белгородчина</w:t>
      </w:r>
      <w:proofErr w:type="spellEnd"/>
      <w:r w:rsidRPr="00806EAE">
        <w:rPr>
          <w:sz w:val="28"/>
          <w:szCs w:val="28"/>
        </w:rPr>
        <w:t xml:space="preserve">, Белогорье, Святое Белогорье. </w:t>
      </w:r>
    </w:p>
    <w:p w:rsidR="00C07002" w:rsidRPr="00806EAE" w:rsidRDefault="00C07002" w:rsidP="00C07002">
      <w:pPr>
        <w:pStyle w:val="Default"/>
        <w:rPr>
          <w:sz w:val="28"/>
          <w:szCs w:val="28"/>
        </w:rPr>
      </w:pPr>
      <w:r w:rsidRPr="00806EAE">
        <w:rPr>
          <w:sz w:val="28"/>
          <w:szCs w:val="28"/>
        </w:rPr>
        <w:t xml:space="preserve">Краеведение, краевед. </w:t>
      </w:r>
    </w:p>
    <w:p w:rsidR="00C07002" w:rsidRPr="00806EAE" w:rsidRDefault="00C07002" w:rsidP="00C07002">
      <w:pPr>
        <w:pStyle w:val="Default"/>
        <w:rPr>
          <w:sz w:val="28"/>
          <w:szCs w:val="28"/>
        </w:rPr>
      </w:pPr>
      <w:r w:rsidRPr="00806EAE">
        <w:rPr>
          <w:i/>
          <w:iCs/>
          <w:sz w:val="28"/>
          <w:szCs w:val="28"/>
        </w:rPr>
        <w:t xml:space="preserve">Примерные темы и формы работы: </w:t>
      </w:r>
    </w:p>
    <w:p w:rsidR="00C07002" w:rsidRPr="00806EAE" w:rsidRDefault="00C07002" w:rsidP="00C07002">
      <w:pPr>
        <w:pStyle w:val="Default"/>
        <w:rPr>
          <w:sz w:val="28"/>
          <w:szCs w:val="28"/>
        </w:rPr>
      </w:pPr>
      <w:r w:rsidRPr="00806EAE">
        <w:rPr>
          <w:sz w:val="28"/>
          <w:szCs w:val="28"/>
        </w:rPr>
        <w:t xml:space="preserve">«День рождения Белгородской области» (праздник), </w:t>
      </w:r>
    </w:p>
    <w:p w:rsidR="00C07002" w:rsidRPr="00806EAE" w:rsidRDefault="00C07002" w:rsidP="00C07002">
      <w:pPr>
        <w:pStyle w:val="Default"/>
        <w:rPr>
          <w:sz w:val="28"/>
          <w:szCs w:val="28"/>
        </w:rPr>
      </w:pPr>
      <w:r w:rsidRPr="00806EAE">
        <w:rPr>
          <w:sz w:val="28"/>
          <w:szCs w:val="28"/>
        </w:rPr>
        <w:t xml:space="preserve">«Моя большая и малая Родина» (познавательная беседа), </w:t>
      </w:r>
    </w:p>
    <w:p w:rsidR="00C07002" w:rsidRPr="00806EAE" w:rsidRDefault="00C07002" w:rsidP="00C07002">
      <w:pPr>
        <w:pStyle w:val="Default"/>
        <w:rPr>
          <w:sz w:val="28"/>
          <w:szCs w:val="28"/>
        </w:rPr>
      </w:pPr>
      <w:r w:rsidRPr="00806EAE">
        <w:rPr>
          <w:sz w:val="28"/>
          <w:szCs w:val="28"/>
        </w:rPr>
        <w:t xml:space="preserve">«Геральдический уголок в детском саду» (тематическая экскурсия). </w:t>
      </w:r>
    </w:p>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«Книги о нашей Родине и Белгородском крае» (работа с книгами в краеведческом уголке).</w:t>
      </w:r>
    </w:p>
    <w:p w:rsidR="00C07002" w:rsidRPr="00806EAE" w:rsidRDefault="00C07002" w:rsidP="00C07002">
      <w:pPr>
        <w:pStyle w:val="Default"/>
        <w:rPr>
          <w:sz w:val="28"/>
          <w:szCs w:val="28"/>
        </w:rPr>
      </w:pPr>
    </w:p>
    <w:p w:rsidR="00C07002" w:rsidRPr="00806EAE" w:rsidRDefault="00C07002" w:rsidP="00C07002">
      <w:pPr>
        <w:pStyle w:val="Default"/>
        <w:rPr>
          <w:b/>
          <w:bCs/>
          <w:i/>
          <w:iCs/>
          <w:sz w:val="28"/>
          <w:szCs w:val="28"/>
        </w:rPr>
      </w:pPr>
      <w:r w:rsidRPr="00806EAE">
        <w:rPr>
          <w:b/>
          <w:bCs/>
          <w:i/>
          <w:iCs/>
          <w:sz w:val="28"/>
          <w:szCs w:val="28"/>
        </w:rPr>
        <w:t xml:space="preserve">2. Содержательный модуль «Семья». </w:t>
      </w:r>
    </w:p>
    <w:p w:rsidR="00C07002" w:rsidRPr="00806EAE" w:rsidRDefault="00C07002" w:rsidP="00C07002">
      <w:pPr>
        <w:pStyle w:val="Default"/>
        <w:rPr>
          <w:sz w:val="28"/>
          <w:szCs w:val="28"/>
        </w:rPr>
      </w:pPr>
    </w:p>
    <w:p w:rsidR="00C07002" w:rsidRPr="00806EAE" w:rsidRDefault="00C07002" w:rsidP="00C07002">
      <w:pPr>
        <w:pStyle w:val="Default"/>
        <w:rPr>
          <w:sz w:val="28"/>
          <w:szCs w:val="28"/>
        </w:rPr>
      </w:pPr>
      <w:r w:rsidRPr="00806EAE">
        <w:rPr>
          <w:sz w:val="28"/>
          <w:szCs w:val="28"/>
        </w:rPr>
        <w:t xml:space="preserve">Члены семьи, родители, близкие родственники детей. </w:t>
      </w:r>
    </w:p>
    <w:p w:rsidR="00C07002" w:rsidRPr="00806EAE" w:rsidRDefault="00C07002" w:rsidP="00C07002">
      <w:pPr>
        <w:pStyle w:val="Default"/>
        <w:rPr>
          <w:sz w:val="28"/>
          <w:szCs w:val="28"/>
        </w:rPr>
      </w:pPr>
      <w:r w:rsidRPr="00806EAE">
        <w:rPr>
          <w:sz w:val="28"/>
          <w:szCs w:val="28"/>
        </w:rPr>
        <w:t xml:space="preserve">Семейные праздники и традиции. Отношения между взрослыми и детьми в семье. </w:t>
      </w:r>
    </w:p>
    <w:p w:rsidR="00C07002" w:rsidRPr="00806EAE" w:rsidRDefault="00C07002" w:rsidP="00C07002">
      <w:pPr>
        <w:pStyle w:val="Default"/>
        <w:rPr>
          <w:sz w:val="28"/>
          <w:szCs w:val="28"/>
        </w:rPr>
      </w:pPr>
      <w:r w:rsidRPr="00806EAE">
        <w:rPr>
          <w:sz w:val="28"/>
          <w:szCs w:val="28"/>
        </w:rPr>
        <w:t xml:space="preserve">История семьи в истории родного края. Гордость моей семьи. Родственники, прославившие (прославляющие) мою семью. История о воинских и трудовых наградах дедушек, бабушек, родителей. Реликвии семьи (фотографии, награды). </w:t>
      </w:r>
    </w:p>
    <w:p w:rsidR="00C07002" w:rsidRPr="00806EAE" w:rsidRDefault="00C07002" w:rsidP="00C07002">
      <w:pPr>
        <w:pStyle w:val="Default"/>
        <w:rPr>
          <w:sz w:val="28"/>
          <w:szCs w:val="28"/>
        </w:rPr>
      </w:pPr>
      <w:r w:rsidRPr="00806EAE">
        <w:rPr>
          <w:sz w:val="28"/>
          <w:szCs w:val="28"/>
        </w:rPr>
        <w:t xml:space="preserve">Род, родословная, генеалогическое древо. </w:t>
      </w:r>
    </w:p>
    <w:p w:rsidR="00C07002" w:rsidRPr="00806EAE" w:rsidRDefault="00C07002" w:rsidP="00C07002">
      <w:pPr>
        <w:pStyle w:val="Default"/>
        <w:rPr>
          <w:sz w:val="28"/>
          <w:szCs w:val="28"/>
        </w:rPr>
      </w:pPr>
      <w:r w:rsidRPr="00806EAE">
        <w:rPr>
          <w:sz w:val="28"/>
          <w:szCs w:val="28"/>
        </w:rPr>
        <w:t xml:space="preserve">Профессии и место работы родителей. Семейные династии. </w:t>
      </w:r>
    </w:p>
    <w:p w:rsidR="00C07002" w:rsidRPr="00806EAE" w:rsidRDefault="00C07002" w:rsidP="00C07002">
      <w:pPr>
        <w:pStyle w:val="Default"/>
        <w:rPr>
          <w:sz w:val="28"/>
          <w:szCs w:val="28"/>
        </w:rPr>
      </w:pPr>
      <w:r w:rsidRPr="00806EAE">
        <w:rPr>
          <w:i/>
          <w:iCs/>
          <w:sz w:val="28"/>
          <w:szCs w:val="28"/>
        </w:rPr>
        <w:t xml:space="preserve">Примерные темы и формы работы: </w:t>
      </w:r>
    </w:p>
    <w:p w:rsidR="00C07002" w:rsidRPr="00806EAE" w:rsidRDefault="00C07002" w:rsidP="00C07002">
      <w:pPr>
        <w:pStyle w:val="Default"/>
        <w:rPr>
          <w:sz w:val="28"/>
          <w:szCs w:val="28"/>
        </w:rPr>
      </w:pPr>
      <w:r w:rsidRPr="00806EAE">
        <w:rPr>
          <w:sz w:val="28"/>
          <w:szCs w:val="28"/>
        </w:rPr>
        <w:t xml:space="preserve">«Моя визитная карточка» (художественно-продуктивная деятельность), </w:t>
      </w:r>
    </w:p>
    <w:p w:rsidR="00C07002" w:rsidRPr="00806EAE" w:rsidRDefault="00C07002" w:rsidP="00C07002">
      <w:pPr>
        <w:pStyle w:val="Default"/>
        <w:rPr>
          <w:sz w:val="28"/>
          <w:szCs w:val="28"/>
        </w:rPr>
      </w:pPr>
      <w:r w:rsidRPr="00806EAE">
        <w:rPr>
          <w:sz w:val="28"/>
          <w:szCs w:val="28"/>
        </w:rPr>
        <w:t xml:space="preserve">«Великие тезки» (беседа), </w:t>
      </w:r>
    </w:p>
    <w:p w:rsidR="00C07002" w:rsidRPr="00806EAE" w:rsidRDefault="00C07002" w:rsidP="00C07002">
      <w:pPr>
        <w:pStyle w:val="Default"/>
        <w:rPr>
          <w:sz w:val="28"/>
          <w:szCs w:val="28"/>
        </w:rPr>
      </w:pPr>
      <w:r w:rsidRPr="00806EAE">
        <w:rPr>
          <w:sz w:val="28"/>
          <w:szCs w:val="28"/>
        </w:rPr>
        <w:t xml:space="preserve">«Твои корни, малыш» (выставка семейных альбомов), </w:t>
      </w:r>
    </w:p>
    <w:p w:rsidR="00C07002" w:rsidRPr="00806EAE" w:rsidRDefault="00C07002" w:rsidP="00C07002">
      <w:pPr>
        <w:pStyle w:val="Default"/>
        <w:rPr>
          <w:sz w:val="28"/>
          <w:szCs w:val="28"/>
        </w:rPr>
      </w:pPr>
      <w:r w:rsidRPr="00806EAE">
        <w:rPr>
          <w:sz w:val="28"/>
          <w:szCs w:val="28"/>
        </w:rPr>
        <w:t xml:space="preserve">«Как я расту» (проследить по фотографиям), </w:t>
      </w:r>
    </w:p>
    <w:p w:rsidR="00C07002" w:rsidRPr="00806EAE" w:rsidRDefault="00C07002" w:rsidP="00C07002">
      <w:pPr>
        <w:pStyle w:val="Default"/>
        <w:rPr>
          <w:sz w:val="28"/>
          <w:szCs w:val="28"/>
        </w:rPr>
      </w:pPr>
      <w:r w:rsidRPr="00806EAE">
        <w:rPr>
          <w:sz w:val="28"/>
          <w:szCs w:val="28"/>
        </w:rPr>
        <w:t xml:space="preserve">«Моя семья, моя фамилия» (рассказы детей), </w:t>
      </w:r>
    </w:p>
    <w:p w:rsidR="00C07002" w:rsidRPr="00806EAE" w:rsidRDefault="00C07002" w:rsidP="00C07002">
      <w:pPr>
        <w:pStyle w:val="Default"/>
        <w:rPr>
          <w:sz w:val="28"/>
          <w:szCs w:val="28"/>
        </w:rPr>
      </w:pPr>
      <w:r w:rsidRPr="00806EAE">
        <w:rPr>
          <w:sz w:val="28"/>
          <w:szCs w:val="28"/>
        </w:rPr>
        <w:t xml:space="preserve">«Я и мое имя» (рассказы детей), </w:t>
      </w:r>
    </w:p>
    <w:p w:rsidR="00C07002" w:rsidRPr="00806EAE" w:rsidRDefault="00C07002" w:rsidP="00C07002">
      <w:pPr>
        <w:pStyle w:val="Default"/>
        <w:rPr>
          <w:sz w:val="28"/>
          <w:szCs w:val="28"/>
        </w:rPr>
      </w:pPr>
      <w:r w:rsidRPr="00806EAE">
        <w:rPr>
          <w:sz w:val="28"/>
          <w:szCs w:val="28"/>
        </w:rPr>
        <w:t xml:space="preserve">«Я и моя семья» (творческие рассказы детей), </w:t>
      </w:r>
    </w:p>
    <w:p w:rsidR="00C07002" w:rsidRPr="00806EAE" w:rsidRDefault="00C07002" w:rsidP="00C07002">
      <w:pPr>
        <w:pStyle w:val="Default"/>
        <w:rPr>
          <w:sz w:val="28"/>
          <w:szCs w:val="28"/>
        </w:rPr>
      </w:pPr>
      <w:r w:rsidRPr="00806EAE">
        <w:rPr>
          <w:sz w:val="28"/>
          <w:szCs w:val="28"/>
        </w:rPr>
        <w:t xml:space="preserve">«Мама, папа, я – белгородская семья» (творческие рассказы детей), </w:t>
      </w:r>
    </w:p>
    <w:p w:rsidR="00C07002" w:rsidRPr="00806EAE" w:rsidRDefault="00C07002" w:rsidP="00C07002">
      <w:pPr>
        <w:pStyle w:val="Default"/>
        <w:rPr>
          <w:sz w:val="28"/>
          <w:szCs w:val="28"/>
        </w:rPr>
      </w:pPr>
      <w:r w:rsidRPr="00806EAE">
        <w:rPr>
          <w:sz w:val="28"/>
          <w:szCs w:val="28"/>
        </w:rPr>
        <w:t xml:space="preserve">«Звуки моей семьи» (музыкальная игра), </w:t>
      </w:r>
    </w:p>
    <w:p w:rsidR="00C07002" w:rsidRPr="00806EAE" w:rsidRDefault="00C07002" w:rsidP="00C07002">
      <w:pPr>
        <w:pStyle w:val="Default"/>
        <w:rPr>
          <w:sz w:val="28"/>
          <w:szCs w:val="28"/>
        </w:rPr>
      </w:pPr>
      <w:r w:rsidRPr="00806EAE">
        <w:rPr>
          <w:sz w:val="28"/>
          <w:szCs w:val="28"/>
        </w:rPr>
        <w:lastRenderedPageBreak/>
        <w:t xml:space="preserve">«Символический портрет моей семьи в геометрических формах и цветах» (моделирование), </w:t>
      </w:r>
    </w:p>
    <w:p w:rsidR="00C07002" w:rsidRPr="00806EAE" w:rsidRDefault="00C07002" w:rsidP="00C07002">
      <w:pPr>
        <w:pStyle w:val="Default"/>
        <w:rPr>
          <w:sz w:val="28"/>
          <w:szCs w:val="28"/>
        </w:rPr>
      </w:pPr>
      <w:r w:rsidRPr="00806EAE">
        <w:rPr>
          <w:sz w:val="28"/>
          <w:szCs w:val="28"/>
        </w:rPr>
        <w:t xml:space="preserve">«Все работы хороши» (минутка почемучек), </w:t>
      </w:r>
    </w:p>
    <w:p w:rsidR="00C07002" w:rsidRPr="00806EAE" w:rsidRDefault="00C07002" w:rsidP="00C07002">
      <w:pPr>
        <w:pStyle w:val="Default"/>
        <w:rPr>
          <w:sz w:val="28"/>
          <w:szCs w:val="28"/>
        </w:rPr>
      </w:pPr>
      <w:r w:rsidRPr="00806EAE">
        <w:rPr>
          <w:sz w:val="28"/>
          <w:szCs w:val="28"/>
        </w:rPr>
        <w:t>«Построим генеалогическое дерево» (</w:t>
      </w:r>
      <w:proofErr w:type="gramStart"/>
      <w:r w:rsidRPr="00806EAE">
        <w:rPr>
          <w:sz w:val="28"/>
          <w:szCs w:val="28"/>
        </w:rPr>
        <w:t>совместный</w:t>
      </w:r>
      <w:proofErr w:type="gramEnd"/>
      <w:r w:rsidRPr="00806EAE">
        <w:rPr>
          <w:sz w:val="28"/>
          <w:szCs w:val="28"/>
        </w:rPr>
        <w:t xml:space="preserve"> мини-проект с родителями), </w:t>
      </w:r>
    </w:p>
    <w:p w:rsidR="00C07002" w:rsidRPr="00806EAE" w:rsidRDefault="00C07002" w:rsidP="00C07002">
      <w:pPr>
        <w:pStyle w:val="Default"/>
        <w:rPr>
          <w:sz w:val="28"/>
          <w:szCs w:val="28"/>
        </w:rPr>
      </w:pPr>
      <w:r w:rsidRPr="00806EAE">
        <w:rPr>
          <w:sz w:val="28"/>
          <w:szCs w:val="28"/>
        </w:rPr>
        <w:t xml:space="preserve">«Мои первые книжки» (выставка книг и творческие рассказы детей), </w:t>
      </w:r>
    </w:p>
    <w:p w:rsidR="00C07002" w:rsidRPr="00806EAE" w:rsidRDefault="00C07002" w:rsidP="00C07002">
      <w:pPr>
        <w:pStyle w:val="Default"/>
        <w:rPr>
          <w:sz w:val="28"/>
          <w:szCs w:val="28"/>
        </w:rPr>
      </w:pPr>
      <w:r w:rsidRPr="00806EAE">
        <w:rPr>
          <w:sz w:val="28"/>
          <w:szCs w:val="28"/>
        </w:rPr>
        <w:t xml:space="preserve">«Как мы отдыхаем» (сюжетно-ролевая игра). </w:t>
      </w:r>
    </w:p>
    <w:p w:rsidR="00C07002" w:rsidRPr="00806EAE" w:rsidRDefault="00C07002" w:rsidP="00C07002">
      <w:pPr>
        <w:pStyle w:val="Default"/>
        <w:rPr>
          <w:sz w:val="28"/>
          <w:szCs w:val="28"/>
        </w:rPr>
      </w:pPr>
      <w:r w:rsidRPr="00806EAE">
        <w:rPr>
          <w:sz w:val="28"/>
          <w:szCs w:val="28"/>
        </w:rPr>
        <w:t xml:space="preserve">Проведение праздников: ко Дню матери, Дню защитников Отечества, Международному женскому дню, Дню защиты детей, Дню семьи. </w:t>
      </w:r>
    </w:p>
    <w:p w:rsidR="00C07002" w:rsidRPr="00806EAE" w:rsidRDefault="00C07002" w:rsidP="00C07002">
      <w:pPr>
        <w:pStyle w:val="Default"/>
        <w:rPr>
          <w:sz w:val="28"/>
          <w:szCs w:val="28"/>
        </w:rPr>
      </w:pPr>
    </w:p>
    <w:p w:rsidR="00C07002" w:rsidRPr="00806EAE" w:rsidRDefault="00C07002" w:rsidP="00C07002">
      <w:pPr>
        <w:pStyle w:val="Default"/>
        <w:rPr>
          <w:sz w:val="28"/>
          <w:szCs w:val="28"/>
        </w:rPr>
      </w:pPr>
      <w:r w:rsidRPr="00806EAE">
        <w:rPr>
          <w:b/>
          <w:bCs/>
          <w:i/>
          <w:iCs/>
          <w:sz w:val="28"/>
          <w:szCs w:val="28"/>
        </w:rPr>
        <w:t xml:space="preserve">3. Содержательный модуль «Мой дом, моя улица». </w:t>
      </w:r>
    </w:p>
    <w:p w:rsidR="00C07002" w:rsidRPr="00806EAE" w:rsidRDefault="00C07002" w:rsidP="00C07002">
      <w:pPr>
        <w:pStyle w:val="Default"/>
        <w:rPr>
          <w:sz w:val="28"/>
          <w:szCs w:val="28"/>
        </w:rPr>
      </w:pPr>
    </w:p>
    <w:p w:rsidR="00C07002" w:rsidRPr="00806EAE" w:rsidRDefault="00C07002" w:rsidP="00C07002">
      <w:pPr>
        <w:pStyle w:val="Default"/>
        <w:rPr>
          <w:sz w:val="28"/>
          <w:szCs w:val="28"/>
        </w:rPr>
      </w:pPr>
      <w:r w:rsidRPr="00806EAE">
        <w:rPr>
          <w:sz w:val="28"/>
          <w:szCs w:val="28"/>
        </w:rPr>
        <w:t xml:space="preserve">Мой дом, моя квартира, моя комната. </w:t>
      </w:r>
    </w:p>
    <w:p w:rsidR="00C07002" w:rsidRPr="00806EAE" w:rsidRDefault="00C07002" w:rsidP="00C07002">
      <w:pPr>
        <w:pStyle w:val="Default"/>
        <w:rPr>
          <w:sz w:val="28"/>
          <w:szCs w:val="28"/>
        </w:rPr>
      </w:pPr>
      <w:r w:rsidRPr="00806EAE">
        <w:rPr>
          <w:sz w:val="28"/>
          <w:szCs w:val="28"/>
        </w:rPr>
        <w:t xml:space="preserve">Знакомство с названиями улиц, на которых проживают дети, историей </w:t>
      </w:r>
    </w:p>
    <w:p w:rsidR="00C07002" w:rsidRPr="00806EAE" w:rsidRDefault="00C07002" w:rsidP="00C07002">
      <w:pPr>
        <w:pStyle w:val="Default"/>
        <w:rPr>
          <w:sz w:val="28"/>
          <w:szCs w:val="28"/>
        </w:rPr>
      </w:pPr>
      <w:r w:rsidRPr="00806EAE">
        <w:rPr>
          <w:sz w:val="28"/>
          <w:szCs w:val="28"/>
        </w:rPr>
        <w:t xml:space="preserve">их названий, расположением домов, достопримечательностями улицы. </w:t>
      </w:r>
    </w:p>
    <w:p w:rsidR="00C07002" w:rsidRPr="00806EAE" w:rsidRDefault="00C07002" w:rsidP="00C07002">
      <w:pPr>
        <w:pStyle w:val="Default"/>
        <w:rPr>
          <w:sz w:val="28"/>
          <w:szCs w:val="28"/>
        </w:rPr>
      </w:pPr>
      <w:r w:rsidRPr="00806EAE">
        <w:rPr>
          <w:sz w:val="28"/>
          <w:szCs w:val="28"/>
        </w:rPr>
        <w:t xml:space="preserve">Знакомство с правилами поведения в доме и вне дома. Правила поведения на улице, правила дорожного движения. </w:t>
      </w:r>
    </w:p>
    <w:p w:rsidR="00C07002" w:rsidRPr="00806EAE" w:rsidRDefault="00C07002" w:rsidP="00C07002">
      <w:pPr>
        <w:pStyle w:val="Default"/>
        <w:rPr>
          <w:sz w:val="28"/>
          <w:szCs w:val="28"/>
        </w:rPr>
      </w:pPr>
      <w:r w:rsidRPr="00806EAE">
        <w:rPr>
          <w:i/>
          <w:iCs/>
          <w:sz w:val="28"/>
          <w:szCs w:val="28"/>
        </w:rPr>
        <w:t xml:space="preserve">Примерные темы и формы работы: </w:t>
      </w:r>
    </w:p>
    <w:p w:rsidR="00C07002" w:rsidRPr="00806EAE" w:rsidRDefault="00C07002" w:rsidP="00C07002">
      <w:pPr>
        <w:pStyle w:val="Default"/>
        <w:rPr>
          <w:sz w:val="28"/>
          <w:szCs w:val="28"/>
        </w:rPr>
      </w:pPr>
      <w:r w:rsidRPr="00806EAE">
        <w:rPr>
          <w:sz w:val="28"/>
          <w:szCs w:val="28"/>
        </w:rPr>
        <w:t xml:space="preserve">«Улица наших домов» (моделирование, сюжетно-ролевая игра), </w:t>
      </w:r>
    </w:p>
    <w:p w:rsidR="00C07002" w:rsidRPr="00806EAE" w:rsidRDefault="00C07002" w:rsidP="00C07002">
      <w:pPr>
        <w:pStyle w:val="Default"/>
        <w:rPr>
          <w:sz w:val="28"/>
          <w:szCs w:val="28"/>
        </w:rPr>
      </w:pPr>
      <w:r w:rsidRPr="00806EAE">
        <w:rPr>
          <w:sz w:val="28"/>
          <w:szCs w:val="28"/>
        </w:rPr>
        <w:t xml:space="preserve">«Семья в деревне» (познавательное занятие), </w:t>
      </w:r>
    </w:p>
    <w:p w:rsidR="00C07002" w:rsidRPr="00806EAE" w:rsidRDefault="00D96160" w:rsidP="00C07002">
      <w:pPr>
        <w:pStyle w:val="Default"/>
        <w:rPr>
          <w:sz w:val="28"/>
          <w:szCs w:val="28"/>
        </w:rPr>
      </w:pPr>
      <w:r w:rsidRPr="00806EAE">
        <w:rPr>
          <w:sz w:val="28"/>
          <w:szCs w:val="28"/>
        </w:rPr>
        <w:t xml:space="preserve"> </w:t>
      </w:r>
      <w:r w:rsidR="00C07002" w:rsidRPr="00806EAE">
        <w:rPr>
          <w:sz w:val="28"/>
          <w:szCs w:val="28"/>
        </w:rPr>
        <w:t xml:space="preserve">«А из нашего окна часть планеты так видна» (творческое рисование, художественно-продуктивная деятельность, выставка работ), </w:t>
      </w:r>
    </w:p>
    <w:p w:rsidR="00D96160" w:rsidRPr="00806EAE" w:rsidRDefault="00C07002" w:rsidP="00C07002">
      <w:pPr>
        <w:pStyle w:val="Default"/>
        <w:rPr>
          <w:sz w:val="28"/>
          <w:szCs w:val="28"/>
        </w:rPr>
      </w:pPr>
      <w:r w:rsidRPr="00806EAE">
        <w:rPr>
          <w:sz w:val="28"/>
          <w:szCs w:val="28"/>
        </w:rPr>
        <w:t xml:space="preserve">«Мой дом, моя улица» (художественно-продуктивная деятельность, выставка рисунков и других творческих работ), </w:t>
      </w:r>
    </w:p>
    <w:p w:rsidR="00C07002" w:rsidRPr="00806EAE" w:rsidRDefault="00C07002" w:rsidP="00C07002">
      <w:pPr>
        <w:pStyle w:val="Default"/>
        <w:rPr>
          <w:sz w:val="28"/>
          <w:szCs w:val="28"/>
        </w:rPr>
      </w:pPr>
      <w:r w:rsidRPr="00806EAE">
        <w:rPr>
          <w:sz w:val="28"/>
          <w:szCs w:val="28"/>
        </w:rPr>
        <w:t xml:space="preserve">«Маршрут выходного дня» (сюжетно-ролевая игра). </w:t>
      </w:r>
    </w:p>
    <w:p w:rsidR="00C07002" w:rsidRPr="00806EAE" w:rsidRDefault="00C07002" w:rsidP="00C07002">
      <w:pPr>
        <w:pStyle w:val="Default"/>
        <w:rPr>
          <w:sz w:val="28"/>
          <w:szCs w:val="28"/>
        </w:rPr>
      </w:pPr>
    </w:p>
    <w:p w:rsidR="00C07002" w:rsidRPr="00806EAE" w:rsidRDefault="00C07002" w:rsidP="00C07002">
      <w:pPr>
        <w:pStyle w:val="Default"/>
        <w:rPr>
          <w:sz w:val="28"/>
          <w:szCs w:val="28"/>
        </w:rPr>
      </w:pPr>
      <w:r w:rsidRPr="00806EAE">
        <w:rPr>
          <w:b/>
          <w:bCs/>
          <w:i/>
          <w:iCs/>
          <w:sz w:val="28"/>
          <w:szCs w:val="28"/>
        </w:rPr>
        <w:t xml:space="preserve">4. Содержательный модуль «Мой детский сад, моя группа. </w:t>
      </w:r>
    </w:p>
    <w:p w:rsidR="00C07002" w:rsidRPr="00806EAE" w:rsidRDefault="00C07002" w:rsidP="00C07002">
      <w:pPr>
        <w:pStyle w:val="Default"/>
        <w:rPr>
          <w:sz w:val="28"/>
          <w:szCs w:val="28"/>
        </w:rPr>
      </w:pPr>
      <w:r w:rsidRPr="00806EAE">
        <w:rPr>
          <w:sz w:val="28"/>
          <w:szCs w:val="28"/>
        </w:rPr>
        <w:t>История детского сада, его традиции. Чем гордится детский сад</w:t>
      </w:r>
      <w:proofErr w:type="gramStart"/>
      <w:r w:rsidRPr="00806EAE">
        <w:rPr>
          <w:sz w:val="28"/>
          <w:szCs w:val="28"/>
        </w:rPr>
        <w:t xml:space="preserve">.. </w:t>
      </w:r>
      <w:proofErr w:type="gramEnd"/>
    </w:p>
    <w:p w:rsidR="00C07002" w:rsidRPr="00806EAE" w:rsidRDefault="00C07002" w:rsidP="00C07002">
      <w:pPr>
        <w:pStyle w:val="Default"/>
        <w:rPr>
          <w:sz w:val="28"/>
          <w:szCs w:val="28"/>
        </w:rPr>
      </w:pPr>
      <w:r w:rsidRPr="00806EAE">
        <w:rPr>
          <w:sz w:val="28"/>
          <w:szCs w:val="28"/>
        </w:rPr>
        <w:t>Профессии работников детского сада: воспитатель, помощник воспитате</w:t>
      </w:r>
      <w:r w:rsidR="00A67077" w:rsidRPr="00806EAE">
        <w:rPr>
          <w:sz w:val="28"/>
          <w:szCs w:val="28"/>
        </w:rPr>
        <w:t>ля, медсестра</w:t>
      </w:r>
      <w:proofErr w:type="gramStart"/>
      <w:r w:rsidR="00A67077" w:rsidRPr="00806EAE">
        <w:rPr>
          <w:sz w:val="28"/>
          <w:szCs w:val="28"/>
        </w:rPr>
        <w:t xml:space="preserve">,, </w:t>
      </w:r>
      <w:proofErr w:type="gramEnd"/>
      <w:r w:rsidR="00A67077" w:rsidRPr="00806EAE">
        <w:rPr>
          <w:sz w:val="28"/>
          <w:szCs w:val="28"/>
        </w:rPr>
        <w:t>повар</w:t>
      </w:r>
      <w:r w:rsidRPr="00806EAE">
        <w:rPr>
          <w:sz w:val="28"/>
          <w:szCs w:val="28"/>
        </w:rPr>
        <w:t xml:space="preserve">, логопед и др. </w:t>
      </w:r>
    </w:p>
    <w:p w:rsidR="00C07002" w:rsidRPr="00806EAE" w:rsidRDefault="00C07002" w:rsidP="00C07002">
      <w:pPr>
        <w:pStyle w:val="Default"/>
        <w:rPr>
          <w:sz w:val="28"/>
          <w:szCs w:val="28"/>
        </w:rPr>
      </w:pPr>
      <w:r w:rsidRPr="00806EAE">
        <w:rPr>
          <w:sz w:val="28"/>
          <w:szCs w:val="28"/>
        </w:rPr>
        <w:t xml:space="preserve">Наша группа. Правила и нормы жизни в группе. Мои друзья по группе. </w:t>
      </w:r>
    </w:p>
    <w:p w:rsidR="00C07002" w:rsidRPr="00806EAE" w:rsidRDefault="00C07002" w:rsidP="00C07002">
      <w:pPr>
        <w:pStyle w:val="Default"/>
        <w:rPr>
          <w:sz w:val="28"/>
          <w:szCs w:val="28"/>
        </w:rPr>
      </w:pPr>
      <w:r w:rsidRPr="00806EAE">
        <w:rPr>
          <w:i/>
          <w:iCs/>
          <w:sz w:val="28"/>
          <w:szCs w:val="28"/>
        </w:rPr>
        <w:t xml:space="preserve">Примерные темы и формы работы: </w:t>
      </w:r>
    </w:p>
    <w:p w:rsidR="00C07002" w:rsidRPr="00806EAE" w:rsidRDefault="00C07002" w:rsidP="00C07002">
      <w:pPr>
        <w:pStyle w:val="Default"/>
        <w:rPr>
          <w:sz w:val="28"/>
          <w:szCs w:val="28"/>
        </w:rPr>
      </w:pPr>
      <w:r w:rsidRPr="00806EAE">
        <w:rPr>
          <w:sz w:val="28"/>
          <w:szCs w:val="28"/>
        </w:rPr>
        <w:t xml:space="preserve">«Летопись группы» (составление альбома), </w:t>
      </w:r>
    </w:p>
    <w:p w:rsidR="00C07002" w:rsidRPr="00806EAE" w:rsidRDefault="00C07002" w:rsidP="00C07002">
      <w:pPr>
        <w:pStyle w:val="Default"/>
        <w:rPr>
          <w:sz w:val="28"/>
          <w:szCs w:val="28"/>
        </w:rPr>
      </w:pPr>
      <w:r w:rsidRPr="00806EAE">
        <w:rPr>
          <w:sz w:val="28"/>
          <w:szCs w:val="28"/>
        </w:rPr>
        <w:t xml:space="preserve">«Наша группа» (оформление панно, художественно-продуктивная деятельность), </w:t>
      </w:r>
    </w:p>
    <w:p w:rsidR="00C07002" w:rsidRPr="00806EAE" w:rsidRDefault="00C07002" w:rsidP="00C07002">
      <w:pPr>
        <w:pStyle w:val="Default"/>
        <w:rPr>
          <w:sz w:val="28"/>
          <w:szCs w:val="28"/>
        </w:rPr>
      </w:pPr>
      <w:r w:rsidRPr="00806EAE">
        <w:rPr>
          <w:sz w:val="28"/>
          <w:szCs w:val="28"/>
        </w:rPr>
        <w:t xml:space="preserve">«Наш детский сад» (моделирование, сюжетно-ролевая игра), </w:t>
      </w:r>
    </w:p>
    <w:p w:rsidR="00C07002" w:rsidRPr="00806EAE" w:rsidRDefault="00C07002" w:rsidP="00C07002">
      <w:pPr>
        <w:pStyle w:val="Default"/>
        <w:rPr>
          <w:sz w:val="28"/>
          <w:szCs w:val="28"/>
        </w:rPr>
      </w:pPr>
      <w:r w:rsidRPr="00806EAE">
        <w:rPr>
          <w:sz w:val="28"/>
          <w:szCs w:val="28"/>
        </w:rPr>
        <w:t xml:space="preserve">«Все работы хороши – выбирай на вкус» (познавательной занятие, игровая деятельность, встречи – беседы с родителями о профессиях), </w:t>
      </w:r>
    </w:p>
    <w:p w:rsidR="00C07002" w:rsidRPr="00806EAE" w:rsidRDefault="00C07002" w:rsidP="00C07002">
      <w:pPr>
        <w:pStyle w:val="Default"/>
        <w:rPr>
          <w:sz w:val="28"/>
          <w:szCs w:val="28"/>
        </w:rPr>
      </w:pPr>
      <w:r w:rsidRPr="00806EAE">
        <w:rPr>
          <w:sz w:val="28"/>
          <w:szCs w:val="28"/>
        </w:rPr>
        <w:t>Тематическая экскурсия по детск</w:t>
      </w:r>
      <w:r w:rsidR="00A67077" w:rsidRPr="00806EAE">
        <w:rPr>
          <w:sz w:val="28"/>
          <w:szCs w:val="28"/>
        </w:rPr>
        <w:t>ому саду</w:t>
      </w:r>
      <w:r w:rsidRPr="00806EAE">
        <w:rPr>
          <w:sz w:val="28"/>
          <w:szCs w:val="28"/>
        </w:rPr>
        <w:t xml:space="preserve">. </w:t>
      </w:r>
    </w:p>
    <w:p w:rsidR="00C07002" w:rsidRPr="00806EAE" w:rsidRDefault="00C07002" w:rsidP="00C07002">
      <w:pPr>
        <w:pStyle w:val="Default"/>
        <w:rPr>
          <w:sz w:val="28"/>
          <w:szCs w:val="28"/>
        </w:rPr>
      </w:pPr>
      <w:r w:rsidRPr="00806EAE">
        <w:rPr>
          <w:sz w:val="28"/>
          <w:szCs w:val="28"/>
        </w:rPr>
        <w:lastRenderedPageBreak/>
        <w:t xml:space="preserve">Экскурсия по местам образовательной деятельности детей в детском саду (музей, комната старины, медицинский, логопедический кабинеты и др.). </w:t>
      </w:r>
    </w:p>
    <w:p w:rsidR="00C07002" w:rsidRPr="00806EAE" w:rsidRDefault="00C07002" w:rsidP="00C07002">
      <w:pPr>
        <w:pStyle w:val="Default"/>
        <w:rPr>
          <w:sz w:val="28"/>
          <w:szCs w:val="28"/>
        </w:rPr>
      </w:pPr>
    </w:p>
    <w:p w:rsidR="00222473" w:rsidRPr="00806EAE" w:rsidRDefault="00222473" w:rsidP="00C07002">
      <w:pPr>
        <w:pStyle w:val="Default"/>
        <w:rPr>
          <w:b/>
          <w:bCs/>
          <w:i/>
          <w:iCs/>
          <w:sz w:val="28"/>
          <w:szCs w:val="28"/>
        </w:rPr>
      </w:pPr>
    </w:p>
    <w:p w:rsidR="00C07002" w:rsidRPr="00806EAE" w:rsidRDefault="00C07002" w:rsidP="00C07002">
      <w:pPr>
        <w:pStyle w:val="Default"/>
        <w:rPr>
          <w:sz w:val="28"/>
          <w:szCs w:val="28"/>
        </w:rPr>
      </w:pPr>
      <w:r w:rsidRPr="00806EAE">
        <w:rPr>
          <w:b/>
          <w:bCs/>
          <w:i/>
          <w:iCs/>
          <w:sz w:val="28"/>
          <w:szCs w:val="28"/>
        </w:rPr>
        <w:t xml:space="preserve">5. Содержательный модуль «Мой родной край – Белогорье. История края». </w:t>
      </w:r>
    </w:p>
    <w:p w:rsidR="00C07002" w:rsidRPr="00806EAE" w:rsidRDefault="00C07002" w:rsidP="00C07002">
      <w:pPr>
        <w:pStyle w:val="Default"/>
        <w:rPr>
          <w:sz w:val="28"/>
          <w:szCs w:val="28"/>
        </w:rPr>
      </w:pPr>
    </w:p>
    <w:p w:rsidR="00C07002" w:rsidRPr="00806EAE" w:rsidRDefault="00C07002" w:rsidP="00C07002">
      <w:pPr>
        <w:pStyle w:val="Default"/>
        <w:ind w:firstLine="708"/>
        <w:rPr>
          <w:sz w:val="28"/>
          <w:szCs w:val="28"/>
        </w:rPr>
      </w:pPr>
      <w:r w:rsidRPr="00806EAE">
        <w:rPr>
          <w:sz w:val="28"/>
          <w:szCs w:val="28"/>
        </w:rPr>
        <w:t xml:space="preserve">Знакомство с названием региона – Белгородская область. Символы региона – герб и флаг, областной центр – город Белгород. Знакомство с историей названия города. Символы города – герб, флаг. </w:t>
      </w:r>
    </w:p>
    <w:p w:rsidR="00C07002" w:rsidRPr="00806EAE" w:rsidRDefault="00C07002" w:rsidP="00C07002">
      <w:pPr>
        <w:pStyle w:val="Default"/>
        <w:ind w:firstLine="708"/>
        <w:rPr>
          <w:sz w:val="28"/>
          <w:szCs w:val="28"/>
        </w:rPr>
      </w:pPr>
      <w:r w:rsidRPr="00806EAE">
        <w:rPr>
          <w:sz w:val="28"/>
          <w:szCs w:val="28"/>
        </w:rPr>
        <w:t xml:space="preserve">Обзорное знакомство с географическим расположением области, историей образования области. Основные достопримечательности города (природные, архитектурные, исторические). </w:t>
      </w:r>
    </w:p>
    <w:p w:rsidR="00C07002" w:rsidRPr="00806EAE" w:rsidRDefault="00C07002" w:rsidP="00C07002">
      <w:pPr>
        <w:pStyle w:val="Default"/>
        <w:ind w:firstLine="708"/>
        <w:rPr>
          <w:sz w:val="28"/>
          <w:szCs w:val="28"/>
        </w:rPr>
      </w:pPr>
      <w:r w:rsidRPr="00806EAE">
        <w:rPr>
          <w:sz w:val="28"/>
          <w:szCs w:val="28"/>
        </w:rPr>
        <w:t xml:space="preserve">Архитектура прошлого и настоящего </w:t>
      </w:r>
      <w:proofErr w:type="spellStart"/>
      <w:r w:rsidRPr="00806EAE">
        <w:rPr>
          <w:sz w:val="28"/>
          <w:szCs w:val="28"/>
        </w:rPr>
        <w:t>Белгородчины</w:t>
      </w:r>
      <w:proofErr w:type="spellEnd"/>
      <w:r w:rsidRPr="00806EAE">
        <w:rPr>
          <w:sz w:val="28"/>
          <w:szCs w:val="28"/>
        </w:rPr>
        <w:t xml:space="preserve"> (соборы, церкви, монастыри, музеи, памятные дома). Разнообразие новых построек. Профессии: архитектор, строитель. </w:t>
      </w:r>
    </w:p>
    <w:p w:rsidR="00C07002" w:rsidRPr="00806EAE" w:rsidRDefault="00C07002" w:rsidP="00C07002">
      <w:pPr>
        <w:pStyle w:val="Default"/>
        <w:ind w:firstLine="708"/>
        <w:rPr>
          <w:sz w:val="28"/>
          <w:szCs w:val="28"/>
        </w:rPr>
      </w:pPr>
      <w:r w:rsidRPr="00806EAE">
        <w:rPr>
          <w:sz w:val="28"/>
          <w:szCs w:val="28"/>
        </w:rPr>
        <w:t xml:space="preserve">Роль </w:t>
      </w:r>
      <w:proofErr w:type="spellStart"/>
      <w:r w:rsidRPr="00806EAE">
        <w:rPr>
          <w:sz w:val="28"/>
          <w:szCs w:val="28"/>
        </w:rPr>
        <w:t>Белгородчины</w:t>
      </w:r>
      <w:proofErr w:type="spellEnd"/>
      <w:r w:rsidRPr="00806EAE">
        <w:rPr>
          <w:sz w:val="28"/>
          <w:szCs w:val="28"/>
        </w:rPr>
        <w:t xml:space="preserve"> в годы Великой Отечественной войны. Герои фронта и тыла. 5 августа – День города. Белгород – город</w:t>
      </w:r>
      <w:proofErr w:type="gramStart"/>
      <w:r w:rsidRPr="00806EAE">
        <w:rPr>
          <w:sz w:val="28"/>
          <w:szCs w:val="28"/>
        </w:rPr>
        <w:t xml:space="preserve"> П</w:t>
      </w:r>
      <w:proofErr w:type="gramEnd"/>
      <w:r w:rsidRPr="00806EAE">
        <w:rPr>
          <w:sz w:val="28"/>
          <w:szCs w:val="28"/>
        </w:rPr>
        <w:t xml:space="preserve">ервого салюта. Белгород и Старый Оскол – города Воинской славы России. Прохоровка – Третье ратное поле России. Военные памятники на территории Белгородской области. </w:t>
      </w:r>
    </w:p>
    <w:p w:rsidR="00C07002" w:rsidRPr="00806EAE" w:rsidRDefault="00C07002" w:rsidP="00C07002">
      <w:pPr>
        <w:pStyle w:val="Default"/>
        <w:ind w:firstLine="708"/>
        <w:rPr>
          <w:sz w:val="28"/>
          <w:szCs w:val="28"/>
        </w:rPr>
      </w:pPr>
      <w:r w:rsidRPr="00806EAE">
        <w:rPr>
          <w:sz w:val="28"/>
          <w:szCs w:val="28"/>
        </w:rPr>
        <w:t xml:space="preserve">Музеи родного края: историко-краеведческий, художественный, литературный, библиотека-музей имени А.С.Пушкина, военно-исторические музеи, музей народной культуры и др. Памятники и контактные скульптуры </w:t>
      </w:r>
      <w:proofErr w:type="spellStart"/>
      <w:r w:rsidRPr="00806EAE">
        <w:rPr>
          <w:sz w:val="28"/>
          <w:szCs w:val="28"/>
        </w:rPr>
        <w:t>Белгородчины</w:t>
      </w:r>
      <w:proofErr w:type="spellEnd"/>
      <w:r w:rsidRPr="00806EAE">
        <w:rPr>
          <w:sz w:val="28"/>
          <w:szCs w:val="28"/>
        </w:rPr>
        <w:t xml:space="preserve">. </w:t>
      </w:r>
    </w:p>
    <w:p w:rsidR="00C07002" w:rsidRPr="00806EAE" w:rsidRDefault="00C07002" w:rsidP="00C07002">
      <w:pPr>
        <w:pStyle w:val="Default"/>
        <w:ind w:firstLine="708"/>
        <w:rPr>
          <w:sz w:val="28"/>
          <w:szCs w:val="28"/>
        </w:rPr>
      </w:pPr>
      <w:r w:rsidRPr="00806EAE">
        <w:rPr>
          <w:sz w:val="28"/>
          <w:szCs w:val="28"/>
        </w:rPr>
        <w:t xml:space="preserve">Известные и знаменитые люди Белгородского края. </w:t>
      </w:r>
    </w:p>
    <w:p w:rsidR="00C07002" w:rsidRPr="00806EAE" w:rsidRDefault="00C07002" w:rsidP="00C07002">
      <w:pPr>
        <w:pStyle w:val="Default"/>
        <w:rPr>
          <w:sz w:val="28"/>
          <w:szCs w:val="28"/>
        </w:rPr>
      </w:pPr>
      <w:r w:rsidRPr="00806EAE">
        <w:rPr>
          <w:sz w:val="28"/>
          <w:szCs w:val="28"/>
        </w:rPr>
        <w:t xml:space="preserve">Небесный покровитель земли Белгородской святитель </w:t>
      </w:r>
      <w:proofErr w:type="spellStart"/>
      <w:r w:rsidRPr="00806EAE">
        <w:rPr>
          <w:sz w:val="28"/>
          <w:szCs w:val="28"/>
        </w:rPr>
        <w:t>Иоасаф</w:t>
      </w:r>
      <w:proofErr w:type="spellEnd"/>
      <w:r w:rsidRPr="00806EAE">
        <w:rPr>
          <w:sz w:val="28"/>
          <w:szCs w:val="28"/>
        </w:rPr>
        <w:t xml:space="preserve">. </w:t>
      </w:r>
    </w:p>
    <w:p w:rsidR="00C07002" w:rsidRPr="00806EAE" w:rsidRDefault="00C07002" w:rsidP="00C07002">
      <w:pPr>
        <w:pStyle w:val="Default"/>
        <w:rPr>
          <w:sz w:val="28"/>
          <w:szCs w:val="28"/>
        </w:rPr>
      </w:pPr>
      <w:r w:rsidRPr="00806EAE">
        <w:rPr>
          <w:sz w:val="28"/>
          <w:szCs w:val="28"/>
        </w:rPr>
        <w:t xml:space="preserve">М.С. Щепкин – великий русский актер. Н.Ф.Ватутин – военачальник, герой Великой Отечественной войны 1941-1945гг. В.Г.Шухов – гениальный ученый-инженер. Дважды Герой Труда В.Я.Горин. Знаменитые современники: С. </w:t>
      </w:r>
      <w:proofErr w:type="spellStart"/>
      <w:r w:rsidRPr="00806EAE">
        <w:rPr>
          <w:sz w:val="28"/>
          <w:szCs w:val="28"/>
        </w:rPr>
        <w:t>Хоркина</w:t>
      </w:r>
      <w:proofErr w:type="spellEnd"/>
      <w:r w:rsidRPr="00806EAE">
        <w:rPr>
          <w:sz w:val="28"/>
          <w:szCs w:val="28"/>
        </w:rPr>
        <w:t xml:space="preserve"> – двукратная олимпийская чемпионка по спортивной гимнастике, белгородская волейбольная команда «Белогорье» - олимпийцы, </w:t>
      </w:r>
      <w:proofErr w:type="spellStart"/>
      <w:r w:rsidRPr="00806EAE">
        <w:rPr>
          <w:sz w:val="28"/>
          <w:szCs w:val="28"/>
        </w:rPr>
        <w:t>Ф.Емельяненко</w:t>
      </w:r>
      <w:proofErr w:type="spellEnd"/>
      <w:r w:rsidRPr="00806EAE">
        <w:rPr>
          <w:sz w:val="28"/>
          <w:szCs w:val="28"/>
        </w:rPr>
        <w:t xml:space="preserve"> – борец, чемпион мира по боям без правил. </w:t>
      </w:r>
    </w:p>
    <w:p w:rsidR="00C07002" w:rsidRPr="00806EAE" w:rsidRDefault="00C07002" w:rsidP="00C07002">
      <w:pPr>
        <w:pStyle w:val="Default"/>
        <w:ind w:firstLine="708"/>
        <w:rPr>
          <w:sz w:val="28"/>
          <w:szCs w:val="28"/>
        </w:rPr>
      </w:pPr>
      <w:r w:rsidRPr="00806EAE">
        <w:rPr>
          <w:sz w:val="28"/>
          <w:szCs w:val="28"/>
        </w:rPr>
        <w:t xml:space="preserve">Народные промыслы Белгородской области. Народные умельцы – мастера ДПИ. </w:t>
      </w:r>
      <w:proofErr w:type="spellStart"/>
      <w:r w:rsidRPr="00806EAE">
        <w:rPr>
          <w:sz w:val="28"/>
          <w:szCs w:val="28"/>
        </w:rPr>
        <w:t>Борисовская</w:t>
      </w:r>
      <w:proofErr w:type="spellEnd"/>
      <w:r w:rsidRPr="00806EAE">
        <w:rPr>
          <w:sz w:val="28"/>
          <w:szCs w:val="28"/>
        </w:rPr>
        <w:t xml:space="preserve"> керамика. </w:t>
      </w:r>
      <w:proofErr w:type="spellStart"/>
      <w:r w:rsidRPr="00806EAE">
        <w:rPr>
          <w:sz w:val="28"/>
          <w:szCs w:val="28"/>
        </w:rPr>
        <w:t>Старооскольская</w:t>
      </w:r>
      <w:proofErr w:type="spellEnd"/>
      <w:r w:rsidRPr="00806EAE">
        <w:rPr>
          <w:sz w:val="28"/>
          <w:szCs w:val="28"/>
        </w:rPr>
        <w:t xml:space="preserve"> глиняная игрушка. Преемственность в работе мастеров прошлого и настоящего. Профессии народных мастеров и умельцев. </w:t>
      </w:r>
    </w:p>
    <w:p w:rsidR="00C07002" w:rsidRPr="00806EAE" w:rsidRDefault="00C07002" w:rsidP="00C07002">
      <w:pPr>
        <w:pStyle w:val="Default"/>
        <w:ind w:firstLine="708"/>
        <w:rPr>
          <w:sz w:val="28"/>
          <w:szCs w:val="28"/>
        </w:rPr>
      </w:pPr>
      <w:proofErr w:type="spellStart"/>
      <w:r w:rsidRPr="00806EAE">
        <w:rPr>
          <w:sz w:val="28"/>
          <w:szCs w:val="28"/>
        </w:rPr>
        <w:t>Белгородчина</w:t>
      </w:r>
      <w:proofErr w:type="spellEnd"/>
      <w:r w:rsidRPr="00806EAE">
        <w:rPr>
          <w:sz w:val="28"/>
          <w:szCs w:val="28"/>
        </w:rPr>
        <w:t xml:space="preserve"> творческая. Устное народное творчество: </w:t>
      </w:r>
      <w:proofErr w:type="spellStart"/>
      <w:r w:rsidRPr="00806EAE">
        <w:rPr>
          <w:sz w:val="28"/>
          <w:szCs w:val="28"/>
        </w:rPr>
        <w:t>потешки</w:t>
      </w:r>
      <w:proofErr w:type="spellEnd"/>
      <w:r w:rsidRPr="00806EAE">
        <w:rPr>
          <w:sz w:val="28"/>
          <w:szCs w:val="28"/>
        </w:rPr>
        <w:t xml:space="preserve">, прибаутки, </w:t>
      </w:r>
      <w:proofErr w:type="spellStart"/>
      <w:r w:rsidRPr="00806EAE">
        <w:rPr>
          <w:sz w:val="28"/>
          <w:szCs w:val="28"/>
        </w:rPr>
        <w:t>заклички</w:t>
      </w:r>
      <w:proofErr w:type="spellEnd"/>
      <w:r w:rsidRPr="00806EAE">
        <w:rPr>
          <w:sz w:val="28"/>
          <w:szCs w:val="28"/>
        </w:rPr>
        <w:t xml:space="preserve">, загадки, игры и т.д. Художественная и краеведческая литература. </w:t>
      </w:r>
    </w:p>
    <w:p w:rsidR="00C07002" w:rsidRPr="00806EAE" w:rsidRDefault="00C07002" w:rsidP="00C07002">
      <w:pPr>
        <w:pStyle w:val="Default"/>
        <w:ind w:firstLine="708"/>
        <w:rPr>
          <w:sz w:val="28"/>
          <w:szCs w:val="28"/>
        </w:rPr>
      </w:pPr>
      <w:r w:rsidRPr="00806EAE">
        <w:rPr>
          <w:sz w:val="28"/>
          <w:szCs w:val="28"/>
        </w:rPr>
        <w:lastRenderedPageBreak/>
        <w:t>Детские писатели и поэты Белогорья: В. Молчанов, Е.Дубравный, Ю.Макаров, В.Колесник, В Черкесов и др.</w:t>
      </w:r>
    </w:p>
    <w:p w:rsidR="00C07002" w:rsidRPr="00806EAE" w:rsidRDefault="00C07002" w:rsidP="00C07002">
      <w:pPr>
        <w:pStyle w:val="Default"/>
        <w:ind w:firstLine="708"/>
        <w:rPr>
          <w:sz w:val="28"/>
          <w:szCs w:val="28"/>
        </w:rPr>
      </w:pPr>
      <w:r w:rsidRPr="00806EAE">
        <w:rPr>
          <w:sz w:val="28"/>
          <w:szCs w:val="28"/>
        </w:rPr>
        <w:t xml:space="preserve"> Музыкальный фольклор. Детские композиторы: </w:t>
      </w:r>
      <w:proofErr w:type="spellStart"/>
      <w:r w:rsidRPr="00806EAE">
        <w:rPr>
          <w:sz w:val="28"/>
          <w:szCs w:val="28"/>
        </w:rPr>
        <w:t>А.Балбеков</w:t>
      </w:r>
      <w:proofErr w:type="spellEnd"/>
      <w:r w:rsidRPr="00806EAE">
        <w:rPr>
          <w:sz w:val="28"/>
          <w:szCs w:val="28"/>
        </w:rPr>
        <w:t xml:space="preserve">, Е.Рыбкин и др. Песни о Белгороде, родном крае. Кукольный театр. Белгородская филармония. Известные хореографические ансамбли и ансамбли народных инструментов. </w:t>
      </w:r>
    </w:p>
    <w:p w:rsidR="00C07002" w:rsidRPr="00806EAE" w:rsidRDefault="00C07002" w:rsidP="00C07002">
      <w:pPr>
        <w:pStyle w:val="Default"/>
        <w:rPr>
          <w:sz w:val="28"/>
          <w:szCs w:val="28"/>
        </w:rPr>
      </w:pPr>
      <w:r w:rsidRPr="00806EAE">
        <w:rPr>
          <w:i/>
          <w:iCs/>
          <w:sz w:val="28"/>
          <w:szCs w:val="28"/>
        </w:rPr>
        <w:t xml:space="preserve">Примерные темы и формы работы: </w:t>
      </w:r>
    </w:p>
    <w:p w:rsidR="00C07002" w:rsidRPr="00806EAE" w:rsidRDefault="00C07002" w:rsidP="00C07002">
      <w:pPr>
        <w:pStyle w:val="Default"/>
        <w:rPr>
          <w:sz w:val="28"/>
          <w:szCs w:val="28"/>
        </w:rPr>
      </w:pPr>
      <w:r w:rsidRPr="00806EAE">
        <w:rPr>
          <w:sz w:val="28"/>
          <w:szCs w:val="28"/>
        </w:rPr>
        <w:t xml:space="preserve">«Символы нашего края» (моделирование), </w:t>
      </w:r>
    </w:p>
    <w:p w:rsidR="00C07002" w:rsidRPr="00806EAE" w:rsidRDefault="00C07002" w:rsidP="00C07002">
      <w:pPr>
        <w:pStyle w:val="Default"/>
        <w:rPr>
          <w:sz w:val="28"/>
          <w:szCs w:val="28"/>
        </w:rPr>
      </w:pPr>
      <w:r w:rsidRPr="00806EAE">
        <w:rPr>
          <w:sz w:val="28"/>
          <w:szCs w:val="28"/>
        </w:rPr>
        <w:t xml:space="preserve">Экскурсии в музеи населенного пункта, региона. </w:t>
      </w:r>
    </w:p>
    <w:p w:rsidR="00C07002" w:rsidRPr="00806EAE" w:rsidRDefault="00C07002" w:rsidP="00C07002">
      <w:pPr>
        <w:pStyle w:val="Default"/>
        <w:rPr>
          <w:sz w:val="28"/>
          <w:szCs w:val="28"/>
        </w:rPr>
      </w:pPr>
      <w:r w:rsidRPr="00806EAE">
        <w:rPr>
          <w:sz w:val="28"/>
          <w:szCs w:val="28"/>
        </w:rPr>
        <w:t>Экскурсии по памятным местам</w:t>
      </w:r>
      <w:r w:rsidR="00A67077" w:rsidRPr="00806EAE">
        <w:rPr>
          <w:sz w:val="28"/>
          <w:szCs w:val="28"/>
        </w:rPr>
        <w:t xml:space="preserve">– </w:t>
      </w:r>
      <w:proofErr w:type="gramStart"/>
      <w:r w:rsidR="00A67077" w:rsidRPr="00806EAE">
        <w:rPr>
          <w:sz w:val="28"/>
          <w:szCs w:val="28"/>
        </w:rPr>
        <w:t xml:space="preserve">к </w:t>
      </w:r>
      <w:proofErr w:type="gramEnd"/>
      <w:r w:rsidR="00A67077" w:rsidRPr="00806EAE">
        <w:rPr>
          <w:sz w:val="28"/>
          <w:szCs w:val="28"/>
        </w:rPr>
        <w:t>памятнику, Братской могиле, Свято- Троицкий монастырь. храм</w:t>
      </w:r>
      <w:r w:rsidRPr="00806EAE">
        <w:rPr>
          <w:sz w:val="28"/>
          <w:szCs w:val="28"/>
        </w:rPr>
        <w:t xml:space="preserve">. </w:t>
      </w:r>
    </w:p>
    <w:p w:rsidR="00C07002" w:rsidRPr="00806EAE" w:rsidRDefault="00A67077" w:rsidP="00C07002">
      <w:pPr>
        <w:pStyle w:val="Default"/>
        <w:rPr>
          <w:sz w:val="28"/>
          <w:szCs w:val="28"/>
        </w:rPr>
      </w:pPr>
      <w:r w:rsidRPr="00806EAE">
        <w:rPr>
          <w:sz w:val="28"/>
          <w:szCs w:val="28"/>
        </w:rPr>
        <w:t>«Я и мое село</w:t>
      </w:r>
      <w:r w:rsidR="00C07002" w:rsidRPr="00806EAE">
        <w:rPr>
          <w:sz w:val="28"/>
          <w:szCs w:val="28"/>
        </w:rPr>
        <w:t xml:space="preserve">» (выставка фотографий), </w:t>
      </w:r>
    </w:p>
    <w:p w:rsidR="00C07002" w:rsidRPr="00806EAE" w:rsidRDefault="00C07002" w:rsidP="00C07002">
      <w:pPr>
        <w:pStyle w:val="Default"/>
        <w:rPr>
          <w:sz w:val="28"/>
          <w:szCs w:val="28"/>
        </w:rPr>
      </w:pPr>
      <w:r w:rsidRPr="00806EAE">
        <w:rPr>
          <w:sz w:val="28"/>
          <w:szCs w:val="28"/>
        </w:rPr>
        <w:t xml:space="preserve">«Деревянная сказка: русская изба, терем» (познавательное занятие, моделирование), </w:t>
      </w:r>
    </w:p>
    <w:p w:rsidR="00C07002" w:rsidRPr="00806EAE" w:rsidRDefault="00C07002" w:rsidP="00C07002">
      <w:pPr>
        <w:pStyle w:val="Default"/>
        <w:rPr>
          <w:sz w:val="28"/>
          <w:szCs w:val="28"/>
        </w:rPr>
      </w:pPr>
      <w:r w:rsidRPr="00806EAE">
        <w:rPr>
          <w:sz w:val="28"/>
          <w:szCs w:val="28"/>
        </w:rPr>
        <w:t xml:space="preserve">«Где мы находимся?» (работа с картой и глобусом), </w:t>
      </w:r>
    </w:p>
    <w:p w:rsidR="00C07002" w:rsidRPr="00806EAE" w:rsidRDefault="00C07002" w:rsidP="00C07002">
      <w:pPr>
        <w:pStyle w:val="Default"/>
        <w:rPr>
          <w:sz w:val="28"/>
          <w:szCs w:val="28"/>
        </w:rPr>
      </w:pPr>
      <w:r w:rsidRPr="00806EAE">
        <w:rPr>
          <w:sz w:val="28"/>
          <w:szCs w:val="28"/>
        </w:rPr>
        <w:t xml:space="preserve">«Встречаем гостей. Хлебосольство на Руси» (сюжетно-ролевая игра), </w:t>
      </w:r>
    </w:p>
    <w:p w:rsidR="00C07002" w:rsidRPr="00806EAE" w:rsidRDefault="00C07002" w:rsidP="00C07002">
      <w:pPr>
        <w:pStyle w:val="Default"/>
        <w:rPr>
          <w:sz w:val="28"/>
          <w:szCs w:val="28"/>
        </w:rPr>
      </w:pPr>
      <w:r w:rsidRPr="00806EAE">
        <w:rPr>
          <w:sz w:val="28"/>
          <w:szCs w:val="28"/>
        </w:rPr>
        <w:t xml:space="preserve">«Как мы одеваемся. Дом моделей» (художественно-продуктивная деятельность, сюжетно-ролевая игра, моделирование), </w:t>
      </w:r>
    </w:p>
    <w:p w:rsidR="00C07002" w:rsidRPr="00806EAE" w:rsidRDefault="00C07002" w:rsidP="00C07002">
      <w:pPr>
        <w:pStyle w:val="Default"/>
        <w:rPr>
          <w:sz w:val="28"/>
          <w:szCs w:val="28"/>
        </w:rPr>
      </w:pPr>
      <w:r w:rsidRPr="00806EAE">
        <w:rPr>
          <w:sz w:val="28"/>
          <w:szCs w:val="28"/>
        </w:rPr>
        <w:t>«Азбука театра» (познават</w:t>
      </w:r>
      <w:r w:rsidR="00A67077" w:rsidRPr="00806EAE">
        <w:rPr>
          <w:sz w:val="28"/>
          <w:szCs w:val="28"/>
        </w:rPr>
        <w:t>ельное занятие.)</w:t>
      </w:r>
      <w:r w:rsidRPr="00806EAE">
        <w:rPr>
          <w:sz w:val="28"/>
          <w:szCs w:val="28"/>
        </w:rPr>
        <w:t xml:space="preserve">, </w:t>
      </w:r>
    </w:p>
    <w:p w:rsidR="00C07002" w:rsidRPr="00806EAE" w:rsidRDefault="00A67077" w:rsidP="00C07002">
      <w:pPr>
        <w:pStyle w:val="Default"/>
        <w:rPr>
          <w:sz w:val="28"/>
          <w:szCs w:val="28"/>
        </w:rPr>
      </w:pPr>
      <w:r w:rsidRPr="00806EAE">
        <w:rPr>
          <w:sz w:val="28"/>
          <w:szCs w:val="28"/>
        </w:rPr>
        <w:t xml:space="preserve"> </w:t>
      </w:r>
      <w:r w:rsidR="00C07002" w:rsidRPr="00806EAE">
        <w:rPr>
          <w:sz w:val="28"/>
          <w:szCs w:val="28"/>
        </w:rPr>
        <w:t xml:space="preserve">Встречи с ветеранами войн. </w:t>
      </w:r>
    </w:p>
    <w:p w:rsidR="00C07002" w:rsidRPr="00806EAE" w:rsidRDefault="00C07002" w:rsidP="00C07002">
      <w:pPr>
        <w:pStyle w:val="Default"/>
        <w:rPr>
          <w:sz w:val="28"/>
          <w:szCs w:val="28"/>
        </w:rPr>
      </w:pPr>
      <w:r w:rsidRPr="00806EAE">
        <w:rPr>
          <w:sz w:val="28"/>
          <w:szCs w:val="28"/>
        </w:rPr>
        <w:t>Встречи с народными умельцами – масте</w:t>
      </w:r>
      <w:r w:rsidR="008D7E64" w:rsidRPr="00806EAE">
        <w:rPr>
          <w:sz w:val="28"/>
          <w:szCs w:val="28"/>
        </w:rPr>
        <w:t>рами ДНТ.</w:t>
      </w:r>
      <w:r w:rsidRPr="00806EAE">
        <w:rPr>
          <w:sz w:val="28"/>
          <w:szCs w:val="28"/>
        </w:rPr>
        <w:t xml:space="preserve"> </w:t>
      </w:r>
    </w:p>
    <w:p w:rsidR="00C07002" w:rsidRPr="00806EAE" w:rsidRDefault="00C07002" w:rsidP="00C07002">
      <w:pPr>
        <w:pStyle w:val="Default"/>
        <w:rPr>
          <w:sz w:val="28"/>
          <w:szCs w:val="28"/>
        </w:rPr>
      </w:pPr>
      <w:r w:rsidRPr="00806EAE">
        <w:rPr>
          <w:sz w:val="28"/>
          <w:szCs w:val="28"/>
        </w:rPr>
        <w:t xml:space="preserve">«Я тоже могу делать красоту!» (выставка детских работ, совместных работ детей с родителями). </w:t>
      </w:r>
    </w:p>
    <w:p w:rsidR="00C07002" w:rsidRPr="00806EAE" w:rsidRDefault="00C07002" w:rsidP="00C07002">
      <w:pPr>
        <w:pStyle w:val="Default"/>
        <w:rPr>
          <w:sz w:val="28"/>
          <w:szCs w:val="28"/>
        </w:rPr>
      </w:pPr>
      <w:r w:rsidRPr="00806EAE">
        <w:rPr>
          <w:sz w:val="28"/>
          <w:szCs w:val="28"/>
        </w:rPr>
        <w:t>Участие детей совместно с педагогами и роди</w:t>
      </w:r>
      <w:r w:rsidR="008D7E64" w:rsidRPr="00806EAE">
        <w:rPr>
          <w:sz w:val="28"/>
          <w:szCs w:val="28"/>
        </w:rPr>
        <w:t xml:space="preserve">телями в праздниках: День села </w:t>
      </w:r>
      <w:r w:rsidRPr="00806EAE">
        <w:rPr>
          <w:sz w:val="28"/>
          <w:szCs w:val="28"/>
        </w:rPr>
        <w:t xml:space="preserve">, 9 Мая, 1 Мая, 4 ноября, 12 июня, 5 августа, 6 января, 1 июня и др. </w:t>
      </w:r>
    </w:p>
    <w:p w:rsidR="00C07002" w:rsidRPr="00806EAE" w:rsidRDefault="00C07002" w:rsidP="00C07002">
      <w:pPr>
        <w:pStyle w:val="Default"/>
        <w:rPr>
          <w:sz w:val="28"/>
          <w:szCs w:val="28"/>
        </w:rPr>
      </w:pPr>
    </w:p>
    <w:p w:rsidR="00C07002" w:rsidRPr="00806EAE" w:rsidRDefault="00C07002" w:rsidP="00C07002">
      <w:pPr>
        <w:pStyle w:val="Default"/>
        <w:rPr>
          <w:sz w:val="28"/>
          <w:szCs w:val="28"/>
        </w:rPr>
      </w:pPr>
      <w:r w:rsidRPr="00806EAE">
        <w:rPr>
          <w:b/>
          <w:bCs/>
          <w:i/>
          <w:iCs/>
          <w:sz w:val="28"/>
          <w:szCs w:val="28"/>
        </w:rPr>
        <w:t xml:space="preserve">6. Содержательный модуль «Времена года». </w:t>
      </w:r>
    </w:p>
    <w:p w:rsidR="00C07002" w:rsidRPr="00806EAE" w:rsidRDefault="00C07002" w:rsidP="00C07002">
      <w:pPr>
        <w:pStyle w:val="Default"/>
        <w:rPr>
          <w:sz w:val="28"/>
          <w:szCs w:val="28"/>
        </w:rPr>
      </w:pPr>
    </w:p>
    <w:p w:rsidR="00C07002" w:rsidRPr="00806EAE" w:rsidRDefault="00C07002" w:rsidP="00C07002">
      <w:pPr>
        <w:pStyle w:val="Default"/>
        <w:ind w:firstLine="708"/>
        <w:rPr>
          <w:sz w:val="28"/>
          <w:szCs w:val="28"/>
        </w:rPr>
      </w:pPr>
      <w:r w:rsidRPr="00806EAE">
        <w:rPr>
          <w:sz w:val="28"/>
          <w:szCs w:val="28"/>
        </w:rPr>
        <w:t xml:space="preserve">Времена года в нашем крае. Названия месяцев по временам года. </w:t>
      </w:r>
    </w:p>
    <w:p w:rsidR="00C07002" w:rsidRPr="00806EAE" w:rsidRDefault="00C07002" w:rsidP="00C07002">
      <w:pPr>
        <w:pStyle w:val="Default"/>
        <w:rPr>
          <w:sz w:val="28"/>
          <w:szCs w:val="28"/>
        </w:rPr>
      </w:pPr>
      <w:r w:rsidRPr="00806EAE">
        <w:rPr>
          <w:sz w:val="28"/>
          <w:szCs w:val="28"/>
        </w:rPr>
        <w:t xml:space="preserve">Осенние изменения в природе. Занятия населения осенью. Народные осенние праздники. Осенние игры, забавы, занятия детей. </w:t>
      </w:r>
    </w:p>
    <w:p w:rsidR="00C07002" w:rsidRPr="00806EAE" w:rsidRDefault="00C07002" w:rsidP="00C07002">
      <w:pPr>
        <w:ind w:firstLine="567"/>
        <w:jc w:val="both"/>
        <w:rPr>
          <w:rFonts w:ascii="Times New Roman" w:hAnsi="Times New Roman" w:cs="Times New Roman"/>
          <w:sz w:val="28"/>
          <w:szCs w:val="28"/>
        </w:rPr>
      </w:pPr>
      <w:r w:rsidRPr="00806EAE">
        <w:rPr>
          <w:rFonts w:ascii="Times New Roman" w:hAnsi="Times New Roman" w:cs="Times New Roman"/>
          <w:sz w:val="28"/>
          <w:szCs w:val="28"/>
        </w:rPr>
        <w:t>Зимние изменения в природе. Занятия населения зимой. Народные зимние праздники. Зимние игры, забавы, занятия детей.</w:t>
      </w:r>
    </w:p>
    <w:p w:rsidR="00C07002" w:rsidRPr="00806EAE" w:rsidRDefault="00C07002" w:rsidP="00C07002">
      <w:pPr>
        <w:pStyle w:val="Default"/>
        <w:ind w:firstLine="567"/>
        <w:rPr>
          <w:sz w:val="28"/>
          <w:szCs w:val="28"/>
        </w:rPr>
      </w:pPr>
      <w:r w:rsidRPr="00806EAE">
        <w:rPr>
          <w:sz w:val="28"/>
          <w:szCs w:val="28"/>
        </w:rPr>
        <w:t xml:space="preserve">Весенние изменения в природе. Занятия населения весной. Народные весенние праздники. Весенние игры, забавы, занятия детей. </w:t>
      </w:r>
    </w:p>
    <w:p w:rsidR="00C07002" w:rsidRPr="00806EAE" w:rsidRDefault="00C07002" w:rsidP="00C07002">
      <w:pPr>
        <w:pStyle w:val="Default"/>
        <w:ind w:firstLine="567"/>
        <w:rPr>
          <w:sz w:val="28"/>
          <w:szCs w:val="28"/>
        </w:rPr>
      </w:pPr>
      <w:r w:rsidRPr="00806EAE">
        <w:rPr>
          <w:sz w:val="28"/>
          <w:szCs w:val="28"/>
        </w:rPr>
        <w:t xml:space="preserve">Летние изменения в природе. Занятия населения летом. Народные летние праздники. Летние игры, забавы, занятия детей. </w:t>
      </w:r>
    </w:p>
    <w:p w:rsidR="00C07002" w:rsidRPr="00806EAE" w:rsidRDefault="00C07002" w:rsidP="00C07002">
      <w:pPr>
        <w:pStyle w:val="Default"/>
        <w:rPr>
          <w:sz w:val="28"/>
          <w:szCs w:val="28"/>
        </w:rPr>
      </w:pPr>
      <w:r w:rsidRPr="00806EAE">
        <w:rPr>
          <w:i/>
          <w:iCs/>
          <w:sz w:val="28"/>
          <w:szCs w:val="28"/>
        </w:rPr>
        <w:t xml:space="preserve">Примерные темы и формы работы: </w:t>
      </w:r>
    </w:p>
    <w:p w:rsidR="00C07002" w:rsidRPr="00806EAE" w:rsidRDefault="00C07002" w:rsidP="00C07002">
      <w:pPr>
        <w:pStyle w:val="Default"/>
        <w:ind w:firstLine="708"/>
        <w:rPr>
          <w:sz w:val="28"/>
          <w:szCs w:val="28"/>
        </w:rPr>
      </w:pPr>
      <w:r w:rsidRPr="00806EAE">
        <w:rPr>
          <w:sz w:val="28"/>
          <w:szCs w:val="28"/>
        </w:rPr>
        <w:t>Участие детей совместно с родител</w:t>
      </w:r>
      <w:r w:rsidR="008D7E64" w:rsidRPr="00806EAE">
        <w:rPr>
          <w:sz w:val="28"/>
          <w:szCs w:val="28"/>
        </w:rPr>
        <w:t xml:space="preserve">ями в операциях </w:t>
      </w:r>
      <w:r w:rsidRPr="00806EAE">
        <w:rPr>
          <w:sz w:val="28"/>
          <w:szCs w:val="28"/>
        </w:rPr>
        <w:t xml:space="preserve"> «Накормите птиц», «Береги лес от огня» и др. </w:t>
      </w:r>
    </w:p>
    <w:p w:rsidR="00C07002" w:rsidRPr="00806EAE" w:rsidRDefault="00C07002" w:rsidP="00C07002">
      <w:pPr>
        <w:pStyle w:val="Default"/>
        <w:rPr>
          <w:sz w:val="28"/>
          <w:szCs w:val="28"/>
        </w:rPr>
      </w:pPr>
      <w:r w:rsidRPr="00806EAE">
        <w:rPr>
          <w:sz w:val="28"/>
          <w:szCs w:val="28"/>
        </w:rPr>
        <w:t xml:space="preserve">Зимние игры и забавы. </w:t>
      </w:r>
    </w:p>
    <w:p w:rsidR="00C07002" w:rsidRPr="00806EAE" w:rsidRDefault="00C07002" w:rsidP="00C07002">
      <w:pPr>
        <w:pStyle w:val="Default"/>
        <w:rPr>
          <w:sz w:val="28"/>
          <w:szCs w:val="28"/>
        </w:rPr>
      </w:pPr>
      <w:r w:rsidRPr="00806EAE">
        <w:rPr>
          <w:sz w:val="28"/>
          <w:szCs w:val="28"/>
        </w:rPr>
        <w:lastRenderedPageBreak/>
        <w:t xml:space="preserve">Весенние игры и забавы. </w:t>
      </w:r>
    </w:p>
    <w:p w:rsidR="00C07002" w:rsidRPr="00806EAE" w:rsidRDefault="00C07002" w:rsidP="00C07002">
      <w:pPr>
        <w:pStyle w:val="Default"/>
        <w:rPr>
          <w:sz w:val="28"/>
          <w:szCs w:val="28"/>
        </w:rPr>
      </w:pPr>
      <w:r w:rsidRPr="00806EAE">
        <w:rPr>
          <w:sz w:val="28"/>
          <w:szCs w:val="28"/>
        </w:rPr>
        <w:t xml:space="preserve">Летние игры и забавы. </w:t>
      </w:r>
    </w:p>
    <w:p w:rsidR="00C07002" w:rsidRPr="00806EAE" w:rsidRDefault="00C07002" w:rsidP="00C07002">
      <w:pPr>
        <w:pStyle w:val="Default"/>
        <w:ind w:firstLine="708"/>
        <w:rPr>
          <w:sz w:val="28"/>
          <w:szCs w:val="28"/>
        </w:rPr>
      </w:pPr>
      <w:r w:rsidRPr="00806EAE">
        <w:rPr>
          <w:sz w:val="28"/>
          <w:szCs w:val="28"/>
        </w:rPr>
        <w:t xml:space="preserve">Участие в народных праздниках: </w:t>
      </w:r>
      <w:proofErr w:type="gramStart"/>
      <w:r w:rsidRPr="00806EAE">
        <w:rPr>
          <w:sz w:val="28"/>
          <w:szCs w:val="28"/>
        </w:rPr>
        <w:t xml:space="preserve">«Осенняя ярмарка», «День урожая», «Новый год», «Масленица», «Праздник русской березки», «Вербное воскресение», «Пасха», «День птиц» и др. </w:t>
      </w:r>
      <w:proofErr w:type="gramEnd"/>
    </w:p>
    <w:p w:rsidR="00C07002" w:rsidRPr="00806EAE" w:rsidRDefault="00C07002" w:rsidP="00C07002">
      <w:pPr>
        <w:pStyle w:val="Default"/>
        <w:ind w:firstLine="708"/>
        <w:rPr>
          <w:sz w:val="28"/>
          <w:szCs w:val="28"/>
        </w:rPr>
      </w:pPr>
    </w:p>
    <w:p w:rsidR="00C07002" w:rsidRPr="00806EAE" w:rsidRDefault="00C07002" w:rsidP="00C07002">
      <w:pPr>
        <w:pStyle w:val="Default"/>
        <w:rPr>
          <w:sz w:val="28"/>
          <w:szCs w:val="28"/>
        </w:rPr>
      </w:pPr>
      <w:r w:rsidRPr="00806EAE">
        <w:rPr>
          <w:b/>
          <w:bCs/>
          <w:i/>
          <w:iCs/>
          <w:sz w:val="28"/>
          <w:szCs w:val="28"/>
        </w:rPr>
        <w:t xml:space="preserve">7. Содержательный модуль «Природа родного Белогорья». </w:t>
      </w:r>
    </w:p>
    <w:p w:rsidR="00C07002" w:rsidRPr="00806EAE" w:rsidRDefault="00C07002" w:rsidP="00C07002">
      <w:pPr>
        <w:pStyle w:val="Default"/>
        <w:rPr>
          <w:sz w:val="28"/>
          <w:szCs w:val="28"/>
        </w:rPr>
      </w:pPr>
    </w:p>
    <w:p w:rsidR="00C07002" w:rsidRPr="00806EAE" w:rsidRDefault="00C07002" w:rsidP="00C07002">
      <w:pPr>
        <w:pStyle w:val="Default"/>
        <w:ind w:firstLine="708"/>
        <w:rPr>
          <w:sz w:val="28"/>
          <w:szCs w:val="28"/>
        </w:rPr>
      </w:pPr>
      <w:r w:rsidRPr="00806EAE">
        <w:rPr>
          <w:sz w:val="28"/>
          <w:szCs w:val="28"/>
        </w:rPr>
        <w:t xml:space="preserve">Поверхность Белгородской области. Холмы, равнины, овраги, балки. Линия горизонта. </w:t>
      </w:r>
    </w:p>
    <w:p w:rsidR="00C07002" w:rsidRPr="00806EAE" w:rsidRDefault="00C07002" w:rsidP="00C07002">
      <w:pPr>
        <w:pStyle w:val="Default"/>
        <w:ind w:firstLine="708"/>
        <w:rPr>
          <w:sz w:val="28"/>
          <w:szCs w:val="28"/>
        </w:rPr>
      </w:pPr>
      <w:r w:rsidRPr="00806EAE">
        <w:rPr>
          <w:sz w:val="28"/>
          <w:szCs w:val="28"/>
        </w:rPr>
        <w:t xml:space="preserve">Водоемы Белгородского края. Реки Белгородской области (Северский Донец, Оскол, </w:t>
      </w:r>
      <w:proofErr w:type="spellStart"/>
      <w:r w:rsidRPr="00806EAE">
        <w:rPr>
          <w:sz w:val="28"/>
          <w:szCs w:val="28"/>
        </w:rPr>
        <w:t>Нежеголь</w:t>
      </w:r>
      <w:proofErr w:type="spellEnd"/>
      <w:r w:rsidRPr="00806EAE">
        <w:rPr>
          <w:sz w:val="28"/>
          <w:szCs w:val="28"/>
        </w:rPr>
        <w:t xml:space="preserve">, </w:t>
      </w:r>
      <w:proofErr w:type="spellStart"/>
      <w:r w:rsidRPr="00806EAE">
        <w:rPr>
          <w:sz w:val="28"/>
          <w:szCs w:val="28"/>
        </w:rPr>
        <w:t>Везелка</w:t>
      </w:r>
      <w:proofErr w:type="spellEnd"/>
      <w:r w:rsidRPr="00806EAE">
        <w:rPr>
          <w:sz w:val="28"/>
          <w:szCs w:val="28"/>
        </w:rPr>
        <w:t xml:space="preserve">, </w:t>
      </w:r>
      <w:proofErr w:type="spellStart"/>
      <w:r w:rsidRPr="00806EAE">
        <w:rPr>
          <w:sz w:val="28"/>
          <w:szCs w:val="28"/>
        </w:rPr>
        <w:t>Ворскла</w:t>
      </w:r>
      <w:proofErr w:type="spellEnd"/>
      <w:r w:rsidRPr="00806EAE">
        <w:rPr>
          <w:sz w:val="28"/>
          <w:szCs w:val="28"/>
        </w:rPr>
        <w:t xml:space="preserve">). </w:t>
      </w:r>
      <w:proofErr w:type="gramStart"/>
      <w:r w:rsidRPr="00806EAE">
        <w:rPr>
          <w:sz w:val="28"/>
          <w:szCs w:val="28"/>
        </w:rPr>
        <w:t>Белгородское</w:t>
      </w:r>
      <w:proofErr w:type="gramEnd"/>
      <w:r w:rsidRPr="00806EAE">
        <w:rPr>
          <w:sz w:val="28"/>
          <w:szCs w:val="28"/>
        </w:rPr>
        <w:t xml:space="preserve"> и </w:t>
      </w:r>
      <w:proofErr w:type="spellStart"/>
      <w:r w:rsidRPr="00806EAE">
        <w:rPr>
          <w:sz w:val="28"/>
          <w:szCs w:val="28"/>
        </w:rPr>
        <w:t>Старооскольское</w:t>
      </w:r>
      <w:proofErr w:type="spellEnd"/>
      <w:r w:rsidRPr="00806EAE">
        <w:rPr>
          <w:sz w:val="28"/>
          <w:szCs w:val="28"/>
        </w:rPr>
        <w:t xml:space="preserve"> водохранилища. Пруды. Болота. Ключ, источник, родник. </w:t>
      </w:r>
    </w:p>
    <w:p w:rsidR="00C07002" w:rsidRPr="00806EAE" w:rsidRDefault="00C07002" w:rsidP="00C07002">
      <w:pPr>
        <w:pStyle w:val="Default"/>
        <w:ind w:firstLine="708"/>
        <w:rPr>
          <w:sz w:val="28"/>
          <w:szCs w:val="28"/>
        </w:rPr>
      </w:pPr>
      <w:r w:rsidRPr="00806EAE">
        <w:rPr>
          <w:sz w:val="28"/>
          <w:szCs w:val="28"/>
        </w:rPr>
        <w:t xml:space="preserve">Природные богатства Белгородского края: мел, песок, глина, железная руда – полезные ископаемые. </w:t>
      </w:r>
    </w:p>
    <w:p w:rsidR="00C07002" w:rsidRPr="00806EAE" w:rsidRDefault="00C07002" w:rsidP="00C07002">
      <w:pPr>
        <w:pStyle w:val="Default"/>
        <w:ind w:firstLine="708"/>
        <w:rPr>
          <w:sz w:val="28"/>
          <w:szCs w:val="28"/>
        </w:rPr>
      </w:pPr>
      <w:r w:rsidRPr="00806EAE">
        <w:rPr>
          <w:sz w:val="28"/>
          <w:szCs w:val="28"/>
        </w:rPr>
        <w:t xml:space="preserve">Строительство в Белгородском крае. Горная промышленность. </w:t>
      </w:r>
    </w:p>
    <w:p w:rsidR="00C07002" w:rsidRPr="00806EAE" w:rsidRDefault="00C07002" w:rsidP="00C07002">
      <w:pPr>
        <w:pStyle w:val="Default"/>
        <w:ind w:firstLine="708"/>
        <w:rPr>
          <w:sz w:val="28"/>
          <w:szCs w:val="28"/>
        </w:rPr>
      </w:pPr>
      <w:r w:rsidRPr="00806EAE">
        <w:rPr>
          <w:sz w:val="28"/>
          <w:szCs w:val="28"/>
        </w:rPr>
        <w:t xml:space="preserve">Почва Белгородской области. Черное золото края – черноземы. </w:t>
      </w:r>
    </w:p>
    <w:p w:rsidR="00C07002" w:rsidRPr="00806EAE" w:rsidRDefault="00C07002" w:rsidP="00C07002">
      <w:pPr>
        <w:pStyle w:val="Default"/>
        <w:ind w:firstLine="708"/>
        <w:rPr>
          <w:sz w:val="28"/>
          <w:szCs w:val="28"/>
        </w:rPr>
      </w:pPr>
      <w:r w:rsidRPr="00806EAE">
        <w:rPr>
          <w:sz w:val="28"/>
          <w:szCs w:val="28"/>
        </w:rPr>
        <w:t xml:space="preserve">Растительный мир Белгородского края. Растения леса, лесостепи, степи. Растения водоема и луга. </w:t>
      </w:r>
    </w:p>
    <w:p w:rsidR="00C07002" w:rsidRPr="00806EAE" w:rsidRDefault="00C07002" w:rsidP="00C07002">
      <w:pPr>
        <w:pStyle w:val="Default"/>
        <w:ind w:firstLine="708"/>
        <w:rPr>
          <w:sz w:val="28"/>
          <w:szCs w:val="28"/>
        </w:rPr>
      </w:pPr>
      <w:proofErr w:type="gramStart"/>
      <w:r w:rsidRPr="00806EAE">
        <w:rPr>
          <w:sz w:val="28"/>
          <w:szCs w:val="28"/>
        </w:rPr>
        <w:t>Полевые растения (сельскохозяйственные: сахарная свекла, подсолнечник, пшеница, ячмень, рожь, овес, гречка, просо, горох, кукуруза).</w:t>
      </w:r>
      <w:proofErr w:type="gramEnd"/>
      <w:r w:rsidRPr="00806EAE">
        <w:rPr>
          <w:sz w:val="28"/>
          <w:szCs w:val="28"/>
        </w:rPr>
        <w:t xml:space="preserve"> Садоводческие культуры, бахчевые культуры. </w:t>
      </w:r>
    </w:p>
    <w:p w:rsidR="00C07002" w:rsidRPr="00806EAE" w:rsidRDefault="00C07002" w:rsidP="00C07002">
      <w:pPr>
        <w:pStyle w:val="Default"/>
        <w:ind w:firstLine="708"/>
        <w:rPr>
          <w:sz w:val="28"/>
          <w:szCs w:val="28"/>
        </w:rPr>
      </w:pPr>
      <w:r w:rsidRPr="00806EAE">
        <w:rPr>
          <w:sz w:val="28"/>
          <w:szCs w:val="28"/>
        </w:rPr>
        <w:t xml:space="preserve">Тепличное хозяйство Белгородской области. Рыбоводство. </w:t>
      </w:r>
    </w:p>
    <w:p w:rsidR="00C07002" w:rsidRPr="00806EAE" w:rsidRDefault="00C07002" w:rsidP="00C07002">
      <w:pPr>
        <w:pStyle w:val="Default"/>
        <w:ind w:left="708"/>
        <w:rPr>
          <w:sz w:val="28"/>
          <w:szCs w:val="28"/>
        </w:rPr>
      </w:pPr>
      <w:r w:rsidRPr="00806EAE">
        <w:rPr>
          <w:sz w:val="28"/>
          <w:szCs w:val="28"/>
        </w:rPr>
        <w:t xml:space="preserve">Животный мир Белгородской области. Дикие и домашние животные. Млекопитающие животные. Звери, птицы, рыбы, земноводные, насекомые края. </w:t>
      </w:r>
    </w:p>
    <w:p w:rsidR="00C07002" w:rsidRPr="00806EAE" w:rsidRDefault="00C07002" w:rsidP="00C07002">
      <w:pPr>
        <w:pStyle w:val="Default"/>
        <w:ind w:firstLine="708"/>
        <w:rPr>
          <w:sz w:val="28"/>
          <w:szCs w:val="28"/>
        </w:rPr>
      </w:pPr>
      <w:r w:rsidRPr="00806EAE">
        <w:rPr>
          <w:sz w:val="28"/>
          <w:szCs w:val="28"/>
        </w:rPr>
        <w:t xml:space="preserve">Домашние животные. Развитие животноводства на </w:t>
      </w:r>
      <w:proofErr w:type="spellStart"/>
      <w:r w:rsidRPr="00806EAE">
        <w:rPr>
          <w:sz w:val="28"/>
          <w:szCs w:val="28"/>
        </w:rPr>
        <w:t>Белгородчине</w:t>
      </w:r>
      <w:proofErr w:type="spellEnd"/>
      <w:r w:rsidRPr="00806EAE">
        <w:rPr>
          <w:sz w:val="28"/>
          <w:szCs w:val="28"/>
        </w:rPr>
        <w:t xml:space="preserve">. Птичники, </w:t>
      </w:r>
      <w:proofErr w:type="spellStart"/>
      <w:r w:rsidRPr="00806EAE">
        <w:rPr>
          <w:sz w:val="28"/>
          <w:szCs w:val="28"/>
        </w:rPr>
        <w:t>свинокомплексы</w:t>
      </w:r>
      <w:proofErr w:type="spellEnd"/>
      <w:r w:rsidRPr="00806EAE">
        <w:rPr>
          <w:sz w:val="28"/>
          <w:szCs w:val="28"/>
        </w:rPr>
        <w:t xml:space="preserve">, молочные фермы и хозяйства. Пчеловодство. </w:t>
      </w:r>
    </w:p>
    <w:p w:rsidR="00C07002" w:rsidRPr="00806EAE" w:rsidRDefault="00C07002" w:rsidP="00C07002">
      <w:pPr>
        <w:pStyle w:val="Default"/>
        <w:ind w:firstLine="708"/>
        <w:rPr>
          <w:sz w:val="28"/>
          <w:szCs w:val="28"/>
        </w:rPr>
      </w:pPr>
      <w:r w:rsidRPr="00806EAE">
        <w:rPr>
          <w:sz w:val="28"/>
          <w:szCs w:val="28"/>
        </w:rPr>
        <w:t xml:space="preserve">Красная книга Белгородской области. Особо охраняемые природные территории – заповедники. Заповедник «Белогорье». Заповедные места, памятники природы края. </w:t>
      </w:r>
    </w:p>
    <w:p w:rsidR="00C07002" w:rsidRPr="00806EAE" w:rsidRDefault="00C07002" w:rsidP="00C07002">
      <w:pPr>
        <w:pStyle w:val="Default"/>
        <w:rPr>
          <w:sz w:val="28"/>
          <w:szCs w:val="28"/>
        </w:rPr>
      </w:pPr>
      <w:r w:rsidRPr="00806EAE">
        <w:rPr>
          <w:sz w:val="28"/>
          <w:szCs w:val="28"/>
        </w:rPr>
        <w:tab/>
        <w:t xml:space="preserve">Правила поведения в природе. </w:t>
      </w:r>
    </w:p>
    <w:p w:rsidR="00C07002" w:rsidRPr="00806EAE" w:rsidRDefault="00C07002" w:rsidP="00C07002">
      <w:pPr>
        <w:ind w:firstLine="567"/>
        <w:jc w:val="both"/>
        <w:rPr>
          <w:rFonts w:ascii="Times New Roman" w:hAnsi="Times New Roman" w:cs="Times New Roman"/>
          <w:sz w:val="28"/>
          <w:szCs w:val="28"/>
        </w:rPr>
      </w:pPr>
      <w:r w:rsidRPr="00806EAE">
        <w:rPr>
          <w:rFonts w:ascii="Times New Roman" w:hAnsi="Times New Roman" w:cs="Times New Roman"/>
          <w:sz w:val="28"/>
          <w:szCs w:val="28"/>
        </w:rPr>
        <w:t>Знакомство с промышленными и сельскохозяйственными отраслями хозяйства Белгородской области, города, населенного пункта. Губкин - город горняков, Старый Оскол - город металлургов. Профессии: горняк, металлург, комбайнер, тракторист, овощевод, животновод и др.</w:t>
      </w:r>
    </w:p>
    <w:p w:rsidR="00C07002" w:rsidRPr="00806EAE" w:rsidRDefault="00C07002" w:rsidP="00C07002">
      <w:pPr>
        <w:ind w:firstLine="567"/>
        <w:jc w:val="both"/>
        <w:rPr>
          <w:rFonts w:ascii="Times New Roman" w:hAnsi="Times New Roman" w:cs="Times New Roman"/>
          <w:b/>
          <w:sz w:val="28"/>
          <w:szCs w:val="28"/>
        </w:rPr>
      </w:pPr>
    </w:p>
    <w:p w:rsidR="00C07002" w:rsidRPr="00806EAE" w:rsidRDefault="00C07002" w:rsidP="00C07002">
      <w:pPr>
        <w:pStyle w:val="Default"/>
        <w:rPr>
          <w:sz w:val="28"/>
          <w:szCs w:val="28"/>
        </w:rPr>
      </w:pPr>
      <w:r w:rsidRPr="00806EAE">
        <w:rPr>
          <w:i/>
          <w:iCs/>
          <w:sz w:val="28"/>
          <w:szCs w:val="28"/>
        </w:rPr>
        <w:t xml:space="preserve">Примерные темы и формы работы: </w:t>
      </w:r>
    </w:p>
    <w:p w:rsidR="00C07002" w:rsidRPr="00806EAE" w:rsidRDefault="00C07002" w:rsidP="00C07002">
      <w:pPr>
        <w:pStyle w:val="Default"/>
        <w:rPr>
          <w:sz w:val="28"/>
          <w:szCs w:val="28"/>
        </w:rPr>
      </w:pPr>
      <w:proofErr w:type="gramStart"/>
      <w:r w:rsidRPr="00806EAE">
        <w:rPr>
          <w:sz w:val="28"/>
          <w:szCs w:val="28"/>
        </w:rPr>
        <w:t xml:space="preserve">«Тайны природы: радуга, молния, гром, град, ураган, шторм и др.» (познавательное занятие), </w:t>
      </w:r>
      <w:proofErr w:type="gramEnd"/>
    </w:p>
    <w:p w:rsidR="00C07002" w:rsidRPr="00806EAE" w:rsidRDefault="00C07002" w:rsidP="00C07002">
      <w:pPr>
        <w:pStyle w:val="Default"/>
        <w:rPr>
          <w:sz w:val="28"/>
          <w:szCs w:val="28"/>
        </w:rPr>
      </w:pPr>
      <w:r w:rsidRPr="00806EAE">
        <w:rPr>
          <w:sz w:val="28"/>
          <w:szCs w:val="28"/>
        </w:rPr>
        <w:t xml:space="preserve">«Водоемы </w:t>
      </w:r>
      <w:proofErr w:type="spellStart"/>
      <w:r w:rsidRPr="00806EAE">
        <w:rPr>
          <w:sz w:val="28"/>
          <w:szCs w:val="28"/>
        </w:rPr>
        <w:t>Белгородчины</w:t>
      </w:r>
      <w:proofErr w:type="spellEnd"/>
      <w:r w:rsidRPr="00806EAE">
        <w:rPr>
          <w:sz w:val="28"/>
          <w:szCs w:val="28"/>
        </w:rPr>
        <w:t xml:space="preserve">» (познавательное занятие, моделирование, экскурсия), </w:t>
      </w:r>
    </w:p>
    <w:p w:rsidR="00C07002" w:rsidRPr="00806EAE" w:rsidRDefault="00C07002" w:rsidP="00C07002">
      <w:pPr>
        <w:pStyle w:val="Default"/>
        <w:rPr>
          <w:sz w:val="28"/>
          <w:szCs w:val="28"/>
        </w:rPr>
      </w:pPr>
      <w:r w:rsidRPr="00806EAE">
        <w:rPr>
          <w:sz w:val="28"/>
          <w:szCs w:val="28"/>
        </w:rPr>
        <w:lastRenderedPageBreak/>
        <w:t xml:space="preserve">«Формы земной поверхности» (познавательное занятие, моделирование, экскурсия), </w:t>
      </w:r>
    </w:p>
    <w:p w:rsidR="00C07002" w:rsidRPr="00806EAE" w:rsidRDefault="00C07002" w:rsidP="00C07002">
      <w:pPr>
        <w:pStyle w:val="Default"/>
        <w:rPr>
          <w:sz w:val="28"/>
          <w:szCs w:val="28"/>
        </w:rPr>
      </w:pPr>
      <w:r w:rsidRPr="00806EAE">
        <w:rPr>
          <w:sz w:val="28"/>
          <w:szCs w:val="28"/>
        </w:rPr>
        <w:t xml:space="preserve">«Животные леса» (познавательное занятие, экскурсия), </w:t>
      </w:r>
    </w:p>
    <w:p w:rsidR="00C07002" w:rsidRPr="00806EAE" w:rsidRDefault="00C07002" w:rsidP="00C07002">
      <w:pPr>
        <w:pStyle w:val="Default"/>
        <w:rPr>
          <w:sz w:val="28"/>
          <w:szCs w:val="28"/>
        </w:rPr>
      </w:pPr>
      <w:r w:rsidRPr="00806EAE">
        <w:rPr>
          <w:sz w:val="28"/>
          <w:szCs w:val="28"/>
        </w:rPr>
        <w:t xml:space="preserve">«Животные водоема и луга» (познавательное занятие, экскурсия), </w:t>
      </w:r>
    </w:p>
    <w:p w:rsidR="00C07002" w:rsidRPr="00806EAE" w:rsidRDefault="00C07002" w:rsidP="00C07002">
      <w:pPr>
        <w:pStyle w:val="Default"/>
        <w:rPr>
          <w:sz w:val="28"/>
          <w:szCs w:val="28"/>
        </w:rPr>
      </w:pPr>
      <w:r w:rsidRPr="00806EAE">
        <w:rPr>
          <w:sz w:val="28"/>
          <w:szCs w:val="28"/>
        </w:rPr>
        <w:t xml:space="preserve">«Зоопарк домашних животных» (моделирование), </w:t>
      </w:r>
    </w:p>
    <w:p w:rsidR="00C07002" w:rsidRPr="00806EAE" w:rsidRDefault="00C07002" w:rsidP="00C07002">
      <w:pPr>
        <w:pStyle w:val="Default"/>
        <w:rPr>
          <w:sz w:val="28"/>
          <w:szCs w:val="28"/>
        </w:rPr>
      </w:pPr>
      <w:r w:rsidRPr="00806EAE">
        <w:rPr>
          <w:sz w:val="28"/>
          <w:szCs w:val="28"/>
        </w:rPr>
        <w:t>«Белгородский зоопарк», «</w:t>
      </w:r>
      <w:proofErr w:type="spellStart"/>
      <w:r w:rsidRPr="00806EAE">
        <w:rPr>
          <w:sz w:val="28"/>
          <w:szCs w:val="28"/>
        </w:rPr>
        <w:t>Старооскольский</w:t>
      </w:r>
      <w:proofErr w:type="spellEnd"/>
      <w:r w:rsidRPr="00806EAE">
        <w:rPr>
          <w:sz w:val="28"/>
          <w:szCs w:val="28"/>
        </w:rPr>
        <w:t xml:space="preserve"> зоопарк» (познавательное занятие, экскурсия), </w:t>
      </w:r>
    </w:p>
    <w:p w:rsidR="00C07002" w:rsidRPr="00806EAE" w:rsidRDefault="00C07002" w:rsidP="00C07002">
      <w:pPr>
        <w:pStyle w:val="Default"/>
        <w:rPr>
          <w:sz w:val="28"/>
          <w:szCs w:val="28"/>
        </w:rPr>
      </w:pPr>
      <w:r w:rsidRPr="00806EAE">
        <w:rPr>
          <w:sz w:val="28"/>
          <w:szCs w:val="28"/>
        </w:rPr>
        <w:t>Заповедник «Белогорье» (п</w:t>
      </w:r>
      <w:r w:rsidR="008D7E64" w:rsidRPr="00806EAE">
        <w:rPr>
          <w:sz w:val="28"/>
          <w:szCs w:val="28"/>
        </w:rPr>
        <w:t>ознавательное занятие</w:t>
      </w:r>
      <w:proofErr w:type="gramStart"/>
      <w:r w:rsidR="008D7E64" w:rsidRPr="00806EAE">
        <w:rPr>
          <w:sz w:val="28"/>
          <w:szCs w:val="28"/>
        </w:rPr>
        <w:t xml:space="preserve">, </w:t>
      </w:r>
      <w:r w:rsidRPr="00806EAE">
        <w:rPr>
          <w:sz w:val="28"/>
          <w:szCs w:val="28"/>
        </w:rPr>
        <w:t xml:space="preserve">), </w:t>
      </w:r>
      <w:proofErr w:type="gramEnd"/>
    </w:p>
    <w:p w:rsidR="00C07002" w:rsidRPr="00806EAE" w:rsidRDefault="00C07002" w:rsidP="00C07002">
      <w:pPr>
        <w:pStyle w:val="Default"/>
        <w:rPr>
          <w:sz w:val="28"/>
          <w:szCs w:val="28"/>
        </w:rPr>
      </w:pPr>
      <w:r w:rsidRPr="00806EAE">
        <w:rPr>
          <w:sz w:val="28"/>
          <w:szCs w:val="28"/>
        </w:rPr>
        <w:t xml:space="preserve">«Природа рядом с нами: учусь заботиться о растениях и животных» (работа на участке детского сада), </w:t>
      </w:r>
    </w:p>
    <w:p w:rsidR="00C07002" w:rsidRPr="00806EAE" w:rsidRDefault="00C07002" w:rsidP="00C07002">
      <w:pPr>
        <w:pStyle w:val="Default"/>
        <w:rPr>
          <w:sz w:val="28"/>
          <w:szCs w:val="28"/>
        </w:rPr>
      </w:pPr>
      <w:r w:rsidRPr="00806EAE">
        <w:rPr>
          <w:sz w:val="28"/>
          <w:szCs w:val="28"/>
        </w:rPr>
        <w:t xml:space="preserve">«Кладовая родного края» (познавательное занятие, работа с коллекцией минералов), </w:t>
      </w:r>
    </w:p>
    <w:p w:rsidR="00C07002" w:rsidRPr="00806EAE" w:rsidRDefault="00C07002" w:rsidP="00C07002">
      <w:pPr>
        <w:pStyle w:val="Default"/>
        <w:rPr>
          <w:sz w:val="28"/>
          <w:szCs w:val="28"/>
        </w:rPr>
      </w:pPr>
      <w:r w:rsidRPr="00806EAE">
        <w:rPr>
          <w:sz w:val="28"/>
          <w:szCs w:val="28"/>
        </w:rPr>
        <w:t>«Наш огород» (проведение опытов, наблюдени</w:t>
      </w:r>
      <w:r w:rsidR="008D7E64" w:rsidRPr="00806EAE">
        <w:rPr>
          <w:sz w:val="28"/>
          <w:szCs w:val="28"/>
        </w:rPr>
        <w:t xml:space="preserve">я в природе, работа </w:t>
      </w:r>
      <w:r w:rsidRPr="00806EAE">
        <w:rPr>
          <w:sz w:val="28"/>
          <w:szCs w:val="28"/>
        </w:rPr>
        <w:t xml:space="preserve">на участке), </w:t>
      </w:r>
    </w:p>
    <w:p w:rsidR="00C07002" w:rsidRPr="00806EAE" w:rsidRDefault="00C07002" w:rsidP="00C07002">
      <w:pPr>
        <w:pStyle w:val="Default"/>
        <w:rPr>
          <w:sz w:val="28"/>
          <w:szCs w:val="28"/>
        </w:rPr>
      </w:pPr>
      <w:r w:rsidRPr="00806EAE">
        <w:rPr>
          <w:sz w:val="28"/>
          <w:szCs w:val="28"/>
        </w:rPr>
        <w:t>«</w:t>
      </w:r>
      <w:proofErr w:type="spellStart"/>
      <w:r w:rsidRPr="00806EAE">
        <w:rPr>
          <w:sz w:val="28"/>
          <w:szCs w:val="28"/>
        </w:rPr>
        <w:t>Сочинялки</w:t>
      </w:r>
      <w:proofErr w:type="spellEnd"/>
      <w:r w:rsidRPr="00806EAE">
        <w:rPr>
          <w:sz w:val="28"/>
          <w:szCs w:val="28"/>
        </w:rPr>
        <w:t xml:space="preserve"> о природе» (литературные игры, игра в рифмы и др.), </w:t>
      </w:r>
    </w:p>
    <w:p w:rsidR="00C07002" w:rsidRPr="00806EAE" w:rsidRDefault="00C07002" w:rsidP="00C07002">
      <w:pPr>
        <w:pStyle w:val="Default"/>
        <w:rPr>
          <w:sz w:val="28"/>
          <w:szCs w:val="28"/>
        </w:rPr>
      </w:pPr>
      <w:r w:rsidRPr="00806EAE">
        <w:rPr>
          <w:sz w:val="28"/>
          <w:szCs w:val="28"/>
        </w:rPr>
        <w:t xml:space="preserve">«Природа любит чистоту» (проблемная ситуация: что делать с отходами – пластиковые бутылки, старая бумага, батарейки и др. - беседа), </w:t>
      </w:r>
    </w:p>
    <w:p w:rsidR="00C07002" w:rsidRPr="00806EAE" w:rsidRDefault="00C07002" w:rsidP="00C07002">
      <w:pPr>
        <w:pStyle w:val="Default"/>
        <w:rPr>
          <w:sz w:val="28"/>
          <w:szCs w:val="28"/>
        </w:rPr>
      </w:pPr>
      <w:r w:rsidRPr="00806EAE">
        <w:rPr>
          <w:sz w:val="28"/>
          <w:szCs w:val="28"/>
        </w:rPr>
        <w:t xml:space="preserve">«Я природу берегу, я природе помогу» (экономное расходование воды - беседа), </w:t>
      </w:r>
    </w:p>
    <w:p w:rsidR="00C07002" w:rsidRPr="00806EAE" w:rsidRDefault="00C07002" w:rsidP="00C07002">
      <w:pPr>
        <w:pStyle w:val="Default"/>
        <w:rPr>
          <w:sz w:val="28"/>
          <w:szCs w:val="28"/>
        </w:rPr>
      </w:pPr>
      <w:r w:rsidRPr="00806EAE">
        <w:rPr>
          <w:sz w:val="28"/>
          <w:szCs w:val="28"/>
        </w:rPr>
        <w:t xml:space="preserve">«Земля-кормилица». </w:t>
      </w:r>
    </w:p>
    <w:p w:rsidR="00C07002" w:rsidRPr="00806EAE" w:rsidRDefault="00C07002" w:rsidP="00C07002">
      <w:pPr>
        <w:shd w:val="clear" w:color="auto" w:fill="FFFFFF"/>
        <w:ind w:right="35"/>
        <w:jc w:val="both"/>
        <w:rPr>
          <w:rFonts w:ascii="Times New Roman" w:hAnsi="Times New Roman" w:cs="Times New Roman"/>
          <w:sz w:val="28"/>
          <w:szCs w:val="28"/>
        </w:rPr>
      </w:pPr>
      <w:r w:rsidRPr="00806EAE">
        <w:rPr>
          <w:rFonts w:ascii="Times New Roman" w:hAnsi="Times New Roman" w:cs="Times New Roman"/>
          <w:sz w:val="28"/>
          <w:szCs w:val="28"/>
        </w:rPr>
        <w:t xml:space="preserve">Белгородские народные промыслы. </w:t>
      </w:r>
      <w:proofErr w:type="spellStart"/>
      <w:r w:rsidRPr="00806EAE">
        <w:rPr>
          <w:rFonts w:ascii="Times New Roman" w:hAnsi="Times New Roman" w:cs="Times New Roman"/>
          <w:sz w:val="28"/>
          <w:szCs w:val="28"/>
        </w:rPr>
        <w:t>Борисовская</w:t>
      </w:r>
      <w:proofErr w:type="spellEnd"/>
      <w:r w:rsidRPr="00806EAE">
        <w:rPr>
          <w:rFonts w:ascii="Times New Roman" w:hAnsi="Times New Roman" w:cs="Times New Roman"/>
          <w:sz w:val="28"/>
          <w:szCs w:val="28"/>
        </w:rPr>
        <w:t xml:space="preserve"> керамика, </w:t>
      </w:r>
      <w:proofErr w:type="spellStart"/>
      <w:r w:rsidRPr="00806EAE">
        <w:rPr>
          <w:rFonts w:ascii="Times New Roman" w:hAnsi="Times New Roman" w:cs="Times New Roman"/>
          <w:sz w:val="28"/>
          <w:szCs w:val="28"/>
        </w:rPr>
        <w:t>Старооскольская</w:t>
      </w:r>
      <w:proofErr w:type="spellEnd"/>
      <w:r w:rsidRPr="00806EAE">
        <w:rPr>
          <w:rFonts w:ascii="Times New Roman" w:hAnsi="Times New Roman" w:cs="Times New Roman"/>
          <w:sz w:val="28"/>
          <w:szCs w:val="28"/>
        </w:rPr>
        <w:t xml:space="preserve"> глиняная игрушка. Преемственность в работе мастеров прошлого и настоящего. Профессии народных мастеров и умельцев на  </w:t>
      </w:r>
      <w:proofErr w:type="spellStart"/>
      <w:r w:rsidRPr="00806EAE">
        <w:rPr>
          <w:rFonts w:ascii="Times New Roman" w:hAnsi="Times New Roman" w:cs="Times New Roman"/>
          <w:sz w:val="28"/>
          <w:szCs w:val="28"/>
        </w:rPr>
        <w:t>Белгородчине</w:t>
      </w:r>
      <w:proofErr w:type="spellEnd"/>
      <w:r w:rsidRPr="00806EAE">
        <w:rPr>
          <w:rFonts w:ascii="Times New Roman" w:hAnsi="Times New Roman" w:cs="Times New Roman"/>
          <w:sz w:val="28"/>
          <w:szCs w:val="28"/>
        </w:rPr>
        <w:t>.</w:t>
      </w:r>
    </w:p>
    <w:p w:rsidR="00C07002" w:rsidRPr="00806EAE" w:rsidRDefault="00C07002" w:rsidP="00C07002">
      <w:pPr>
        <w:pStyle w:val="Default"/>
        <w:rPr>
          <w:sz w:val="28"/>
          <w:szCs w:val="28"/>
        </w:rPr>
      </w:pPr>
    </w:p>
    <w:p w:rsidR="00C07002" w:rsidRPr="00806EAE" w:rsidRDefault="00C07002" w:rsidP="00C07002">
      <w:pPr>
        <w:pStyle w:val="Default"/>
        <w:rPr>
          <w:sz w:val="28"/>
          <w:szCs w:val="28"/>
        </w:rPr>
      </w:pPr>
      <w:r w:rsidRPr="00806EAE">
        <w:rPr>
          <w:b/>
          <w:bCs/>
          <w:i/>
          <w:iCs/>
          <w:sz w:val="28"/>
          <w:szCs w:val="28"/>
        </w:rPr>
        <w:t xml:space="preserve">8. Содержательный модуль «Будущее нашего края» </w:t>
      </w:r>
    </w:p>
    <w:p w:rsidR="00C07002" w:rsidRPr="00806EAE" w:rsidRDefault="00C07002" w:rsidP="00C07002">
      <w:pPr>
        <w:pStyle w:val="Default"/>
        <w:ind w:firstLine="708"/>
        <w:rPr>
          <w:sz w:val="28"/>
          <w:szCs w:val="28"/>
        </w:rPr>
      </w:pPr>
      <w:r w:rsidRPr="00806EAE">
        <w:rPr>
          <w:sz w:val="28"/>
          <w:szCs w:val="28"/>
        </w:rPr>
        <w:t xml:space="preserve">Наш край в будущем. Наш город в будущем. Наша семья в будущем. </w:t>
      </w:r>
    </w:p>
    <w:p w:rsidR="00C07002" w:rsidRPr="00806EAE" w:rsidRDefault="00C07002" w:rsidP="00C07002">
      <w:pPr>
        <w:pStyle w:val="Default"/>
        <w:ind w:firstLine="708"/>
        <w:rPr>
          <w:sz w:val="28"/>
          <w:szCs w:val="28"/>
        </w:rPr>
      </w:pPr>
      <w:r w:rsidRPr="00806EAE">
        <w:rPr>
          <w:sz w:val="28"/>
          <w:szCs w:val="28"/>
        </w:rPr>
        <w:t xml:space="preserve">Я в будущем (кем я хочу быть). </w:t>
      </w:r>
    </w:p>
    <w:p w:rsidR="00C07002" w:rsidRPr="00806EAE" w:rsidRDefault="00C07002" w:rsidP="00C07002">
      <w:pPr>
        <w:pStyle w:val="Default"/>
        <w:rPr>
          <w:sz w:val="28"/>
          <w:szCs w:val="28"/>
        </w:rPr>
      </w:pPr>
      <w:r w:rsidRPr="00806EAE">
        <w:rPr>
          <w:i/>
          <w:iCs/>
          <w:sz w:val="28"/>
          <w:szCs w:val="28"/>
        </w:rPr>
        <w:t xml:space="preserve">Примерные темы и формы работы: </w:t>
      </w:r>
    </w:p>
    <w:p w:rsidR="00C07002" w:rsidRPr="00806EAE" w:rsidRDefault="00C07002" w:rsidP="00C07002">
      <w:pPr>
        <w:shd w:val="clear" w:color="auto" w:fill="FFFFFF"/>
        <w:ind w:right="35" w:firstLine="708"/>
        <w:jc w:val="both"/>
        <w:rPr>
          <w:rFonts w:ascii="Times New Roman" w:hAnsi="Times New Roman" w:cs="Times New Roman"/>
          <w:sz w:val="28"/>
          <w:szCs w:val="28"/>
        </w:rPr>
      </w:pPr>
      <w:proofErr w:type="gramStart"/>
      <w:r w:rsidRPr="00806EAE">
        <w:rPr>
          <w:rFonts w:ascii="Times New Roman" w:hAnsi="Times New Roman" w:cs="Times New Roman"/>
          <w:sz w:val="28"/>
          <w:szCs w:val="28"/>
        </w:rPr>
        <w:t>«Город будущего» (творческое рисование, моделирование, творческие рассказы детей, мини-проекты детей совместно с родителями, выставки,  презентации.</w:t>
      </w:r>
      <w:proofErr w:type="gramEnd"/>
    </w:p>
    <w:p w:rsidR="00C07002" w:rsidRPr="00806EAE" w:rsidRDefault="00C07002" w:rsidP="00C07002">
      <w:pPr>
        <w:pStyle w:val="a9"/>
        <w:ind w:firstLine="567"/>
        <w:jc w:val="both"/>
        <w:rPr>
          <w:b w:val="0"/>
          <w:sz w:val="28"/>
          <w:szCs w:val="28"/>
        </w:rPr>
      </w:pPr>
    </w:p>
    <w:p w:rsidR="00C07002" w:rsidRPr="00806EAE" w:rsidRDefault="00C07002" w:rsidP="00C07002">
      <w:pPr>
        <w:shd w:val="clear" w:color="auto" w:fill="FFFFFF"/>
        <w:jc w:val="both"/>
        <w:rPr>
          <w:rFonts w:ascii="Times New Roman" w:eastAsia="Times New Roman" w:hAnsi="Times New Roman" w:cs="Times New Roman"/>
          <w:b/>
          <w:bCs/>
          <w:i/>
          <w:iCs/>
          <w:sz w:val="28"/>
          <w:szCs w:val="28"/>
        </w:rPr>
      </w:pPr>
      <w:r w:rsidRPr="00806EAE">
        <w:rPr>
          <w:rFonts w:ascii="Times New Roman" w:eastAsia="Times New Roman" w:hAnsi="Times New Roman" w:cs="Times New Roman"/>
          <w:b/>
          <w:bCs/>
          <w:i/>
          <w:iCs/>
          <w:sz w:val="28"/>
          <w:szCs w:val="28"/>
        </w:rPr>
        <w:t>Основные организационные формы:</w:t>
      </w:r>
    </w:p>
    <w:p w:rsidR="00C07002" w:rsidRPr="00806EAE" w:rsidRDefault="00C07002" w:rsidP="00C07002">
      <w:pPr>
        <w:pStyle w:val="a7"/>
        <w:widowControl/>
        <w:numPr>
          <w:ilvl w:val="0"/>
          <w:numId w:val="16"/>
        </w:numPr>
        <w:shd w:val="clear" w:color="auto" w:fill="FFFFFF"/>
        <w:ind w:left="0"/>
        <w:jc w:val="both"/>
        <w:rPr>
          <w:rFonts w:ascii="Times New Roman" w:eastAsia="Times New Roman" w:hAnsi="Times New Roman" w:cs="Times New Roman"/>
          <w:sz w:val="28"/>
          <w:szCs w:val="28"/>
        </w:rPr>
      </w:pPr>
      <w:r w:rsidRPr="00806EAE">
        <w:rPr>
          <w:rFonts w:ascii="Times New Roman" w:eastAsia="Times New Roman" w:hAnsi="Times New Roman" w:cs="Times New Roman"/>
          <w:sz w:val="28"/>
          <w:szCs w:val="28"/>
        </w:rPr>
        <w:t>непосредственно-образовательная деятельность;</w:t>
      </w:r>
    </w:p>
    <w:p w:rsidR="00C07002" w:rsidRPr="00806EAE" w:rsidRDefault="00C07002" w:rsidP="00C07002">
      <w:pPr>
        <w:pStyle w:val="a7"/>
        <w:widowControl/>
        <w:numPr>
          <w:ilvl w:val="0"/>
          <w:numId w:val="16"/>
        </w:numPr>
        <w:shd w:val="clear" w:color="auto" w:fill="FFFFFF"/>
        <w:ind w:left="0"/>
        <w:jc w:val="both"/>
        <w:rPr>
          <w:rFonts w:ascii="Times New Roman" w:eastAsia="Times New Roman" w:hAnsi="Times New Roman" w:cs="Times New Roman"/>
          <w:sz w:val="28"/>
          <w:szCs w:val="28"/>
        </w:rPr>
      </w:pPr>
      <w:r w:rsidRPr="00806EAE">
        <w:rPr>
          <w:rFonts w:ascii="Times New Roman" w:eastAsia="Times New Roman" w:hAnsi="Times New Roman" w:cs="Times New Roman"/>
          <w:sz w:val="28"/>
          <w:szCs w:val="28"/>
        </w:rPr>
        <w:t>в свободной деятельности;</w:t>
      </w:r>
    </w:p>
    <w:p w:rsidR="00C07002" w:rsidRPr="00806EAE" w:rsidRDefault="00C07002" w:rsidP="00C07002">
      <w:pPr>
        <w:pStyle w:val="a7"/>
        <w:widowControl/>
        <w:numPr>
          <w:ilvl w:val="0"/>
          <w:numId w:val="16"/>
        </w:numPr>
        <w:shd w:val="clear" w:color="auto" w:fill="FFFFFF"/>
        <w:ind w:left="0"/>
        <w:jc w:val="both"/>
        <w:rPr>
          <w:rFonts w:ascii="Times New Roman" w:eastAsia="Times New Roman" w:hAnsi="Times New Roman" w:cs="Times New Roman"/>
          <w:sz w:val="28"/>
          <w:szCs w:val="28"/>
        </w:rPr>
      </w:pPr>
      <w:r w:rsidRPr="00806EAE">
        <w:rPr>
          <w:rFonts w:ascii="Times New Roman" w:eastAsia="Times New Roman" w:hAnsi="Times New Roman" w:cs="Times New Roman"/>
          <w:sz w:val="28"/>
          <w:szCs w:val="28"/>
        </w:rPr>
        <w:t>целевые прогулки по поселку;</w:t>
      </w:r>
    </w:p>
    <w:p w:rsidR="00C07002" w:rsidRPr="00806EAE" w:rsidRDefault="00C07002" w:rsidP="00C07002">
      <w:pPr>
        <w:pStyle w:val="a7"/>
        <w:widowControl/>
        <w:numPr>
          <w:ilvl w:val="0"/>
          <w:numId w:val="16"/>
        </w:numPr>
        <w:shd w:val="clear" w:color="auto" w:fill="FFFFFF"/>
        <w:ind w:left="0"/>
        <w:jc w:val="both"/>
        <w:rPr>
          <w:rFonts w:ascii="Times New Roman" w:eastAsia="Times New Roman" w:hAnsi="Times New Roman" w:cs="Times New Roman"/>
          <w:sz w:val="28"/>
          <w:szCs w:val="28"/>
        </w:rPr>
      </w:pPr>
      <w:r w:rsidRPr="00806EAE">
        <w:rPr>
          <w:rFonts w:ascii="Times New Roman" w:eastAsia="Times New Roman" w:hAnsi="Times New Roman" w:cs="Times New Roman"/>
          <w:sz w:val="28"/>
          <w:szCs w:val="28"/>
        </w:rPr>
        <w:t>экскурсии с различной тематикой о поселке;</w:t>
      </w:r>
    </w:p>
    <w:p w:rsidR="00C07002" w:rsidRPr="00806EAE" w:rsidRDefault="00C07002" w:rsidP="00C07002">
      <w:pPr>
        <w:pStyle w:val="a7"/>
        <w:widowControl/>
        <w:numPr>
          <w:ilvl w:val="0"/>
          <w:numId w:val="16"/>
        </w:numPr>
        <w:shd w:val="clear" w:color="auto" w:fill="FFFFFF"/>
        <w:ind w:left="0"/>
        <w:jc w:val="both"/>
        <w:rPr>
          <w:rFonts w:ascii="Times New Roman" w:eastAsia="Times New Roman" w:hAnsi="Times New Roman" w:cs="Times New Roman"/>
          <w:sz w:val="28"/>
          <w:szCs w:val="28"/>
        </w:rPr>
      </w:pPr>
      <w:r w:rsidRPr="00806EAE">
        <w:rPr>
          <w:rFonts w:ascii="Times New Roman" w:eastAsia="Times New Roman" w:hAnsi="Times New Roman" w:cs="Times New Roman"/>
          <w:sz w:val="28"/>
          <w:szCs w:val="28"/>
        </w:rPr>
        <w:t>праздники, развлечения;</w:t>
      </w:r>
    </w:p>
    <w:p w:rsidR="00C07002" w:rsidRPr="00806EAE" w:rsidRDefault="00C07002" w:rsidP="00C07002">
      <w:pPr>
        <w:pStyle w:val="a7"/>
        <w:widowControl/>
        <w:numPr>
          <w:ilvl w:val="0"/>
          <w:numId w:val="16"/>
        </w:numPr>
        <w:shd w:val="clear" w:color="auto" w:fill="FFFFFF"/>
        <w:ind w:left="0"/>
        <w:jc w:val="both"/>
        <w:rPr>
          <w:rFonts w:ascii="Times New Roman" w:eastAsia="Times New Roman" w:hAnsi="Times New Roman" w:cs="Times New Roman"/>
          <w:sz w:val="28"/>
          <w:szCs w:val="28"/>
        </w:rPr>
      </w:pPr>
      <w:r w:rsidRPr="00806EAE">
        <w:rPr>
          <w:rFonts w:ascii="Times New Roman" w:eastAsia="Times New Roman" w:hAnsi="Times New Roman" w:cs="Times New Roman"/>
          <w:sz w:val="28"/>
          <w:szCs w:val="28"/>
        </w:rPr>
        <w:t>тематические выставки;</w:t>
      </w:r>
    </w:p>
    <w:p w:rsidR="00C07002" w:rsidRPr="00806EAE" w:rsidRDefault="00C07002" w:rsidP="00C07002">
      <w:pPr>
        <w:pStyle w:val="a7"/>
        <w:widowControl/>
        <w:numPr>
          <w:ilvl w:val="0"/>
          <w:numId w:val="16"/>
        </w:numPr>
        <w:shd w:val="clear" w:color="auto" w:fill="FFFFFF"/>
        <w:ind w:left="0"/>
        <w:jc w:val="both"/>
        <w:rPr>
          <w:rFonts w:ascii="Times New Roman" w:eastAsia="Times New Roman" w:hAnsi="Times New Roman" w:cs="Times New Roman"/>
          <w:sz w:val="28"/>
          <w:szCs w:val="28"/>
        </w:rPr>
      </w:pPr>
      <w:r w:rsidRPr="00806EAE">
        <w:rPr>
          <w:rFonts w:ascii="Times New Roman" w:eastAsia="Times New Roman" w:hAnsi="Times New Roman" w:cs="Times New Roman"/>
          <w:sz w:val="28"/>
          <w:szCs w:val="28"/>
        </w:rPr>
        <w:t>встречи с участниками исторических событий, людьми искусства;</w:t>
      </w:r>
    </w:p>
    <w:p w:rsidR="00C07002" w:rsidRPr="00806EAE" w:rsidRDefault="00C07002" w:rsidP="00C07002">
      <w:pPr>
        <w:pStyle w:val="a7"/>
        <w:widowControl/>
        <w:numPr>
          <w:ilvl w:val="0"/>
          <w:numId w:val="16"/>
        </w:numPr>
        <w:shd w:val="clear" w:color="auto" w:fill="FFFFFF"/>
        <w:ind w:left="0"/>
        <w:jc w:val="both"/>
        <w:rPr>
          <w:rFonts w:ascii="Times New Roman" w:eastAsia="Times New Roman" w:hAnsi="Times New Roman" w:cs="Times New Roman"/>
          <w:sz w:val="28"/>
          <w:szCs w:val="28"/>
        </w:rPr>
      </w:pPr>
      <w:r w:rsidRPr="00806EAE">
        <w:rPr>
          <w:rFonts w:ascii="Times New Roman" w:eastAsia="Times New Roman" w:hAnsi="Times New Roman" w:cs="Times New Roman"/>
          <w:sz w:val="28"/>
          <w:szCs w:val="28"/>
        </w:rPr>
        <w:t>работа в мини-музеи детского сада «Русская изба».</w:t>
      </w:r>
    </w:p>
    <w:p w:rsidR="00C07002" w:rsidRPr="00806EAE" w:rsidRDefault="00C07002" w:rsidP="00C07002">
      <w:pPr>
        <w:shd w:val="clear" w:color="auto" w:fill="FFFFFF"/>
        <w:jc w:val="both"/>
        <w:rPr>
          <w:rFonts w:ascii="Times New Roman" w:eastAsia="Times New Roman" w:hAnsi="Times New Roman" w:cs="Times New Roman"/>
          <w:sz w:val="28"/>
          <w:szCs w:val="28"/>
        </w:rPr>
      </w:pPr>
    </w:p>
    <w:p w:rsidR="00C07002" w:rsidRPr="00806EAE" w:rsidRDefault="00C07002" w:rsidP="00C07002">
      <w:pPr>
        <w:shd w:val="clear" w:color="auto" w:fill="FFFFFF"/>
        <w:ind w:firstLine="709"/>
        <w:jc w:val="both"/>
        <w:rPr>
          <w:rFonts w:ascii="Times New Roman" w:eastAsia="Times New Roman" w:hAnsi="Times New Roman" w:cs="Times New Roman"/>
          <w:b/>
          <w:bCs/>
          <w:i/>
          <w:iCs/>
          <w:sz w:val="28"/>
          <w:szCs w:val="28"/>
        </w:rPr>
      </w:pPr>
      <w:r w:rsidRPr="00806EAE">
        <w:rPr>
          <w:rFonts w:ascii="Times New Roman" w:eastAsia="Times New Roman" w:hAnsi="Times New Roman" w:cs="Times New Roman"/>
          <w:b/>
          <w:bCs/>
          <w:i/>
          <w:iCs/>
          <w:sz w:val="28"/>
          <w:szCs w:val="28"/>
        </w:rPr>
        <w:lastRenderedPageBreak/>
        <w:t>Методы и приемы:</w:t>
      </w:r>
    </w:p>
    <w:p w:rsidR="00C07002" w:rsidRPr="00806EAE" w:rsidRDefault="00C07002" w:rsidP="00C07002">
      <w:pPr>
        <w:pStyle w:val="a7"/>
        <w:widowControl/>
        <w:numPr>
          <w:ilvl w:val="0"/>
          <w:numId w:val="17"/>
        </w:numPr>
        <w:shd w:val="clear" w:color="auto" w:fill="FFFFFF"/>
        <w:ind w:left="0"/>
        <w:jc w:val="both"/>
        <w:rPr>
          <w:rFonts w:ascii="Times New Roman" w:eastAsia="Times New Roman" w:hAnsi="Times New Roman" w:cs="Times New Roman"/>
          <w:sz w:val="28"/>
          <w:szCs w:val="28"/>
        </w:rPr>
      </w:pPr>
      <w:r w:rsidRPr="00806EAE">
        <w:rPr>
          <w:rFonts w:ascii="Times New Roman" w:eastAsia="Times New Roman" w:hAnsi="Times New Roman" w:cs="Times New Roman"/>
          <w:sz w:val="28"/>
          <w:szCs w:val="28"/>
        </w:rPr>
        <w:t>беседы, рассказ воспитателя, родителей;</w:t>
      </w:r>
    </w:p>
    <w:p w:rsidR="00C07002" w:rsidRPr="00806EAE" w:rsidRDefault="00C07002" w:rsidP="00C07002">
      <w:pPr>
        <w:pStyle w:val="a7"/>
        <w:widowControl/>
        <w:numPr>
          <w:ilvl w:val="0"/>
          <w:numId w:val="17"/>
        </w:numPr>
        <w:shd w:val="clear" w:color="auto" w:fill="FFFFFF"/>
        <w:ind w:left="0"/>
        <w:jc w:val="both"/>
        <w:rPr>
          <w:rFonts w:ascii="Times New Roman" w:eastAsia="Times New Roman" w:hAnsi="Times New Roman" w:cs="Times New Roman"/>
          <w:sz w:val="28"/>
          <w:szCs w:val="28"/>
        </w:rPr>
      </w:pPr>
      <w:r w:rsidRPr="00806EAE">
        <w:rPr>
          <w:rFonts w:ascii="Times New Roman" w:eastAsia="Times New Roman" w:hAnsi="Times New Roman" w:cs="Times New Roman"/>
          <w:sz w:val="28"/>
          <w:szCs w:val="28"/>
        </w:rPr>
        <w:t>игры-практикумы, сюжетно-ролевые игры, дидактические, подвижные игры;</w:t>
      </w:r>
    </w:p>
    <w:p w:rsidR="00C07002" w:rsidRPr="00806EAE" w:rsidRDefault="00C07002" w:rsidP="00C07002">
      <w:pPr>
        <w:pStyle w:val="a7"/>
        <w:widowControl/>
        <w:numPr>
          <w:ilvl w:val="0"/>
          <w:numId w:val="17"/>
        </w:numPr>
        <w:shd w:val="clear" w:color="auto" w:fill="FFFFFF"/>
        <w:ind w:left="0"/>
        <w:rPr>
          <w:rFonts w:ascii="Times New Roman" w:eastAsia="Times New Roman" w:hAnsi="Times New Roman" w:cs="Times New Roman"/>
          <w:sz w:val="28"/>
          <w:szCs w:val="28"/>
        </w:rPr>
      </w:pPr>
      <w:r w:rsidRPr="00806EAE">
        <w:rPr>
          <w:rFonts w:ascii="Times New Roman" w:eastAsia="Times New Roman" w:hAnsi="Times New Roman" w:cs="Times New Roman"/>
          <w:sz w:val="28"/>
          <w:szCs w:val="28"/>
        </w:rPr>
        <w:t>проблемные ситуации;</w:t>
      </w:r>
    </w:p>
    <w:p w:rsidR="00C07002" w:rsidRPr="00806EAE" w:rsidRDefault="00C07002" w:rsidP="00C07002">
      <w:pPr>
        <w:pStyle w:val="a7"/>
        <w:widowControl/>
        <w:numPr>
          <w:ilvl w:val="0"/>
          <w:numId w:val="17"/>
        </w:numPr>
        <w:shd w:val="clear" w:color="auto" w:fill="FFFFFF"/>
        <w:ind w:left="0"/>
        <w:rPr>
          <w:rFonts w:ascii="Times New Roman" w:eastAsia="Times New Roman" w:hAnsi="Times New Roman" w:cs="Times New Roman"/>
          <w:sz w:val="28"/>
          <w:szCs w:val="28"/>
        </w:rPr>
      </w:pPr>
      <w:r w:rsidRPr="00806EAE">
        <w:rPr>
          <w:rFonts w:ascii="Times New Roman" w:eastAsia="Times New Roman" w:hAnsi="Times New Roman" w:cs="Times New Roman"/>
          <w:sz w:val="28"/>
          <w:szCs w:val="28"/>
        </w:rPr>
        <w:t>проектирование;</w:t>
      </w:r>
    </w:p>
    <w:p w:rsidR="00C07002" w:rsidRPr="00806EAE" w:rsidRDefault="00C07002" w:rsidP="00C07002">
      <w:pPr>
        <w:pStyle w:val="a7"/>
        <w:widowControl/>
        <w:numPr>
          <w:ilvl w:val="0"/>
          <w:numId w:val="17"/>
        </w:numPr>
        <w:shd w:val="clear" w:color="auto" w:fill="FFFFFF"/>
        <w:ind w:left="0"/>
        <w:rPr>
          <w:rFonts w:ascii="Times New Roman" w:eastAsia="Times New Roman" w:hAnsi="Times New Roman" w:cs="Times New Roman"/>
          <w:sz w:val="28"/>
          <w:szCs w:val="28"/>
        </w:rPr>
      </w:pPr>
      <w:r w:rsidRPr="00806EAE">
        <w:rPr>
          <w:rFonts w:ascii="Times New Roman" w:eastAsia="Times New Roman" w:hAnsi="Times New Roman" w:cs="Times New Roman"/>
          <w:sz w:val="28"/>
          <w:szCs w:val="28"/>
        </w:rPr>
        <w:t>конкурсы, викторины;</w:t>
      </w:r>
    </w:p>
    <w:p w:rsidR="00C07002" w:rsidRPr="00806EAE" w:rsidRDefault="00C07002" w:rsidP="00C07002">
      <w:pPr>
        <w:pStyle w:val="a7"/>
        <w:widowControl/>
        <w:numPr>
          <w:ilvl w:val="0"/>
          <w:numId w:val="17"/>
        </w:numPr>
        <w:shd w:val="clear" w:color="auto" w:fill="FFFFFF"/>
        <w:ind w:left="0"/>
        <w:rPr>
          <w:rFonts w:ascii="Times New Roman" w:eastAsia="Times New Roman" w:hAnsi="Times New Roman" w:cs="Times New Roman"/>
          <w:sz w:val="28"/>
          <w:szCs w:val="28"/>
        </w:rPr>
      </w:pPr>
      <w:r w:rsidRPr="00806EAE">
        <w:rPr>
          <w:rFonts w:ascii="Times New Roman" w:eastAsia="Times New Roman" w:hAnsi="Times New Roman" w:cs="Times New Roman"/>
          <w:sz w:val="28"/>
          <w:szCs w:val="28"/>
        </w:rPr>
        <w:t>коллективно-творческие дела;</w:t>
      </w:r>
    </w:p>
    <w:p w:rsidR="00C07002" w:rsidRPr="00806EAE" w:rsidRDefault="00C07002" w:rsidP="00C07002">
      <w:pPr>
        <w:pStyle w:val="a7"/>
        <w:widowControl/>
        <w:numPr>
          <w:ilvl w:val="0"/>
          <w:numId w:val="17"/>
        </w:numPr>
        <w:shd w:val="clear" w:color="auto" w:fill="FFFFFF"/>
        <w:ind w:left="0"/>
        <w:rPr>
          <w:rFonts w:ascii="Times New Roman" w:eastAsia="Times New Roman" w:hAnsi="Times New Roman" w:cs="Times New Roman"/>
          <w:sz w:val="28"/>
          <w:szCs w:val="28"/>
        </w:rPr>
      </w:pPr>
      <w:r w:rsidRPr="00806EAE">
        <w:rPr>
          <w:rFonts w:ascii="Times New Roman" w:eastAsia="Times New Roman" w:hAnsi="Times New Roman" w:cs="Times New Roman"/>
          <w:sz w:val="28"/>
          <w:szCs w:val="28"/>
        </w:rPr>
        <w:t>наблюдения;</w:t>
      </w:r>
    </w:p>
    <w:p w:rsidR="00C07002" w:rsidRPr="00806EAE" w:rsidRDefault="00C07002" w:rsidP="00C07002">
      <w:pPr>
        <w:pStyle w:val="a7"/>
        <w:widowControl/>
        <w:numPr>
          <w:ilvl w:val="0"/>
          <w:numId w:val="17"/>
        </w:numPr>
        <w:shd w:val="clear" w:color="auto" w:fill="FFFFFF"/>
        <w:ind w:left="0"/>
        <w:rPr>
          <w:rFonts w:ascii="Times New Roman" w:eastAsia="Times New Roman" w:hAnsi="Times New Roman" w:cs="Times New Roman"/>
          <w:sz w:val="28"/>
          <w:szCs w:val="28"/>
        </w:rPr>
      </w:pPr>
      <w:r w:rsidRPr="00806EAE">
        <w:rPr>
          <w:rFonts w:ascii="Times New Roman" w:eastAsia="Times New Roman" w:hAnsi="Times New Roman" w:cs="Times New Roman"/>
          <w:sz w:val="28"/>
          <w:szCs w:val="28"/>
        </w:rPr>
        <w:t>целевые прогулки и экскурсии;</w:t>
      </w:r>
    </w:p>
    <w:p w:rsidR="00C07002" w:rsidRPr="00806EAE" w:rsidRDefault="00C07002" w:rsidP="00C07002">
      <w:pPr>
        <w:pStyle w:val="a7"/>
        <w:widowControl/>
        <w:numPr>
          <w:ilvl w:val="0"/>
          <w:numId w:val="17"/>
        </w:numPr>
        <w:shd w:val="clear" w:color="auto" w:fill="FFFFFF"/>
        <w:ind w:left="0"/>
        <w:rPr>
          <w:rFonts w:ascii="Times New Roman" w:eastAsia="Times New Roman" w:hAnsi="Times New Roman" w:cs="Times New Roman"/>
          <w:sz w:val="28"/>
          <w:szCs w:val="28"/>
        </w:rPr>
      </w:pPr>
      <w:r w:rsidRPr="00806EAE">
        <w:rPr>
          <w:rFonts w:ascii="Times New Roman" w:eastAsia="Times New Roman" w:hAnsi="Times New Roman" w:cs="Times New Roman"/>
          <w:sz w:val="28"/>
          <w:szCs w:val="28"/>
        </w:rPr>
        <w:t>рассматривание картин, иллюстраций.</w:t>
      </w:r>
    </w:p>
    <w:p w:rsidR="00C07002" w:rsidRPr="00806EAE" w:rsidRDefault="00C07002" w:rsidP="00C07002">
      <w:pPr>
        <w:shd w:val="clear" w:color="auto" w:fill="FFFFFF"/>
        <w:ind w:firstLine="567"/>
        <w:jc w:val="both"/>
        <w:rPr>
          <w:rFonts w:ascii="Times New Roman" w:hAnsi="Times New Roman" w:cs="Times New Roman"/>
          <w:b/>
          <w:i/>
          <w:sz w:val="28"/>
          <w:szCs w:val="28"/>
        </w:rPr>
      </w:pPr>
      <w:r w:rsidRPr="00806EAE">
        <w:rPr>
          <w:rFonts w:ascii="Times New Roman" w:hAnsi="Times New Roman" w:cs="Times New Roman"/>
          <w:b/>
          <w:i/>
          <w:sz w:val="28"/>
          <w:szCs w:val="28"/>
        </w:rPr>
        <w:t>Планируемые  результаты:</w:t>
      </w:r>
    </w:p>
    <w:p w:rsidR="00C07002" w:rsidRPr="00806EAE" w:rsidRDefault="00C07002" w:rsidP="00C07002">
      <w:pPr>
        <w:shd w:val="clear" w:color="auto" w:fill="FFFFFF"/>
        <w:jc w:val="both"/>
        <w:rPr>
          <w:rFonts w:ascii="Times New Roman" w:hAnsi="Times New Roman" w:cs="Times New Roman"/>
          <w:sz w:val="28"/>
          <w:szCs w:val="28"/>
        </w:rPr>
      </w:pPr>
      <w:r w:rsidRPr="00806EAE">
        <w:rPr>
          <w:rFonts w:ascii="Times New Roman" w:hAnsi="Times New Roman" w:cs="Times New Roman"/>
          <w:sz w:val="28"/>
          <w:szCs w:val="28"/>
        </w:rPr>
        <w:t>- имеет первичные представления об истории родного края; достопримечательностях города Белгорода; о людях, прославивших Белгородскую область;</w:t>
      </w:r>
    </w:p>
    <w:p w:rsidR="00C07002" w:rsidRPr="00806EAE" w:rsidRDefault="00C07002" w:rsidP="00C07002">
      <w:pPr>
        <w:shd w:val="clear" w:color="auto" w:fill="FFFFFF"/>
        <w:jc w:val="both"/>
        <w:rPr>
          <w:rFonts w:ascii="Times New Roman" w:hAnsi="Times New Roman" w:cs="Times New Roman"/>
          <w:sz w:val="28"/>
          <w:szCs w:val="28"/>
        </w:rPr>
      </w:pPr>
      <w:r w:rsidRPr="00806EAE">
        <w:rPr>
          <w:rFonts w:ascii="Times New Roman" w:hAnsi="Times New Roman" w:cs="Times New Roman"/>
          <w:sz w:val="28"/>
          <w:szCs w:val="28"/>
        </w:rPr>
        <w:t>- знает государственную символику родного поселка,  областного  центра;</w:t>
      </w:r>
    </w:p>
    <w:p w:rsidR="00C07002" w:rsidRPr="00806EAE" w:rsidRDefault="00C07002" w:rsidP="00C07002">
      <w:pPr>
        <w:shd w:val="clear" w:color="auto" w:fill="FFFFFF"/>
        <w:jc w:val="both"/>
        <w:rPr>
          <w:rFonts w:ascii="Times New Roman" w:hAnsi="Times New Roman" w:cs="Times New Roman"/>
          <w:sz w:val="28"/>
          <w:szCs w:val="28"/>
        </w:rPr>
      </w:pPr>
      <w:r w:rsidRPr="00806EAE">
        <w:rPr>
          <w:rFonts w:ascii="Times New Roman" w:hAnsi="Times New Roman" w:cs="Times New Roman"/>
          <w:sz w:val="28"/>
          <w:szCs w:val="28"/>
        </w:rPr>
        <w:t>-  проявляет заботу о своей семье, знает и поддерживает семейные традиции;</w:t>
      </w:r>
    </w:p>
    <w:p w:rsidR="00C07002" w:rsidRPr="00806EAE" w:rsidRDefault="00C07002" w:rsidP="00C07002">
      <w:pPr>
        <w:shd w:val="clear" w:color="auto" w:fill="FFFFFF"/>
        <w:jc w:val="both"/>
        <w:rPr>
          <w:rFonts w:ascii="Times New Roman" w:hAnsi="Times New Roman" w:cs="Times New Roman"/>
          <w:sz w:val="28"/>
          <w:szCs w:val="28"/>
        </w:rPr>
      </w:pPr>
      <w:r w:rsidRPr="00806EAE">
        <w:rPr>
          <w:rFonts w:ascii="Times New Roman" w:hAnsi="Times New Roman" w:cs="Times New Roman"/>
          <w:sz w:val="28"/>
          <w:szCs w:val="28"/>
        </w:rPr>
        <w:t>- знает культурные традиции русского народа;</w:t>
      </w:r>
    </w:p>
    <w:p w:rsidR="00C07002" w:rsidRPr="00806EAE" w:rsidRDefault="00C07002" w:rsidP="00C07002">
      <w:pPr>
        <w:shd w:val="clear" w:color="auto" w:fill="FFFFFF"/>
        <w:jc w:val="both"/>
        <w:rPr>
          <w:rFonts w:ascii="Times New Roman" w:hAnsi="Times New Roman" w:cs="Times New Roman"/>
          <w:sz w:val="28"/>
          <w:szCs w:val="28"/>
        </w:rPr>
      </w:pPr>
      <w:r w:rsidRPr="00806EAE">
        <w:rPr>
          <w:rFonts w:ascii="Times New Roman" w:hAnsi="Times New Roman" w:cs="Times New Roman"/>
          <w:sz w:val="28"/>
          <w:szCs w:val="28"/>
        </w:rPr>
        <w:t>-  проявляет интерес к народному творчеству, народным промыслам, узнает и называет изделия народного промысла Белгородской области (народная глиняная  игрушка и др.), предметы русского быта, элементы народного костюма;</w:t>
      </w:r>
    </w:p>
    <w:p w:rsidR="00C07002" w:rsidRPr="00806EAE" w:rsidRDefault="00C07002" w:rsidP="00C07002">
      <w:pPr>
        <w:shd w:val="clear" w:color="auto" w:fill="FFFFFF"/>
        <w:jc w:val="both"/>
        <w:rPr>
          <w:rFonts w:ascii="Times New Roman" w:hAnsi="Times New Roman" w:cs="Times New Roman"/>
          <w:b/>
          <w:bCs/>
          <w:sz w:val="28"/>
          <w:szCs w:val="28"/>
        </w:rPr>
      </w:pPr>
      <w:r w:rsidRPr="00806EAE">
        <w:rPr>
          <w:rFonts w:ascii="Times New Roman" w:hAnsi="Times New Roman" w:cs="Times New Roman"/>
          <w:sz w:val="28"/>
          <w:szCs w:val="28"/>
        </w:rPr>
        <w:t>-  знает представителей растительного и животного мира Белгородской  области.</w:t>
      </w:r>
    </w:p>
    <w:p w:rsidR="00C07002" w:rsidRPr="00806EAE" w:rsidRDefault="00C07002" w:rsidP="00C07002">
      <w:pPr>
        <w:rPr>
          <w:rFonts w:ascii="Times New Roman" w:hAnsi="Times New Roman" w:cs="Times New Roman"/>
          <w:sz w:val="28"/>
          <w:szCs w:val="28"/>
        </w:rPr>
      </w:pPr>
    </w:p>
    <w:p w:rsidR="00C07002" w:rsidRPr="00806EAE" w:rsidRDefault="00C07002" w:rsidP="00C07002">
      <w:pPr>
        <w:ind w:firstLine="680"/>
        <w:rPr>
          <w:rFonts w:ascii="Times New Roman" w:hAnsi="Times New Roman" w:cs="Times New Roman"/>
          <w:sz w:val="28"/>
          <w:szCs w:val="28"/>
        </w:rPr>
      </w:pPr>
      <w:r w:rsidRPr="009A15E2">
        <w:rPr>
          <w:rFonts w:ascii="Times New Roman" w:hAnsi="Times New Roman" w:cs="Times New Roman"/>
          <w:b/>
          <w:sz w:val="32"/>
          <w:szCs w:val="32"/>
        </w:rPr>
        <w:t>2.6.2.</w:t>
      </w:r>
      <w:r w:rsidRPr="00806EAE">
        <w:rPr>
          <w:rFonts w:ascii="Times New Roman" w:hAnsi="Times New Roman" w:cs="Times New Roman"/>
          <w:sz w:val="28"/>
          <w:szCs w:val="28"/>
        </w:rPr>
        <w:t>В настоящее время в связи с укреплением международных связей  повысился интерес к раннему обучению детей иностранным языкам. Изучение иностранного языка в раннем возрасте</w:t>
      </w:r>
      <w:r w:rsidRPr="00806EAE">
        <w:rPr>
          <w:rFonts w:ascii="Times New Roman" w:hAnsi="Times New Roman" w:cs="Times New Roman"/>
          <w:bCs/>
          <w:sz w:val="28"/>
          <w:szCs w:val="28"/>
        </w:rPr>
        <w:t xml:space="preserve"> особенно</w:t>
      </w:r>
      <w:r w:rsidRPr="00806EAE">
        <w:rPr>
          <w:rFonts w:ascii="Times New Roman" w:hAnsi="Times New Roman" w:cs="Times New Roman"/>
          <w:sz w:val="28"/>
          <w:szCs w:val="28"/>
        </w:rPr>
        <w:t xml:space="preserve"> эффективно, </w:t>
      </w:r>
      <w:r w:rsidRPr="00806EAE">
        <w:rPr>
          <w:rFonts w:ascii="Times New Roman" w:hAnsi="Times New Roman" w:cs="Times New Roman"/>
          <w:bCs/>
          <w:sz w:val="28"/>
          <w:szCs w:val="28"/>
        </w:rPr>
        <w:t>т.к.</w:t>
      </w:r>
      <w:r w:rsidRPr="00806EAE">
        <w:rPr>
          <w:rFonts w:ascii="Times New Roman" w:hAnsi="Times New Roman" w:cs="Times New Roman"/>
          <w:sz w:val="28"/>
          <w:szCs w:val="28"/>
        </w:rPr>
        <w:t xml:space="preserve"> именно дети дошкольного возраста проявляют большой интерес к людям иной культуры. Эти детские впечатления сохраняются на долгое время и способствуют развитию внутренней мотивации изучения первого, а позже и второго иностранного языка. В целом, раннее обучение неродному языку несет   в себе огромный педагогический потенциал как в плане языкового, так и общего развития детей</w:t>
      </w:r>
      <w:proofErr w:type="gramStart"/>
      <w:r w:rsidRPr="00806EAE">
        <w:rPr>
          <w:rFonts w:ascii="Times New Roman" w:hAnsi="Times New Roman" w:cs="Times New Roman"/>
          <w:sz w:val="28"/>
          <w:szCs w:val="28"/>
        </w:rPr>
        <w:t>.В</w:t>
      </w:r>
      <w:proofErr w:type="gramEnd"/>
      <w:r w:rsidRPr="00806EAE">
        <w:rPr>
          <w:rFonts w:ascii="Times New Roman" w:hAnsi="Times New Roman" w:cs="Times New Roman"/>
          <w:sz w:val="28"/>
          <w:szCs w:val="28"/>
        </w:rPr>
        <w:t xml:space="preserve">   процессе обучения иностранному языку на раннем этапе обнаружились собственные проблемы, одной из которых является необходимость</w:t>
      </w:r>
      <w:r w:rsidRPr="00806EAE">
        <w:rPr>
          <w:rFonts w:ascii="Times New Roman" w:hAnsi="Times New Roman" w:cs="Times New Roman"/>
          <w:bCs/>
          <w:sz w:val="28"/>
          <w:szCs w:val="28"/>
        </w:rPr>
        <w:t xml:space="preserve"> разработки</w:t>
      </w:r>
      <w:r w:rsidRPr="00806EAE">
        <w:rPr>
          <w:rFonts w:ascii="Times New Roman" w:hAnsi="Times New Roman" w:cs="Times New Roman"/>
          <w:sz w:val="28"/>
          <w:szCs w:val="28"/>
        </w:rPr>
        <w:t xml:space="preserve"> программы, которая бы обеспечила реализацию</w:t>
      </w:r>
      <w:r w:rsidR="008D7E64" w:rsidRPr="00806EAE">
        <w:rPr>
          <w:rFonts w:ascii="Times New Roman" w:hAnsi="Times New Roman" w:cs="Times New Roman"/>
          <w:sz w:val="28"/>
          <w:szCs w:val="28"/>
        </w:rPr>
        <w:t xml:space="preserve"> </w:t>
      </w:r>
      <w:r w:rsidRPr="00806EAE">
        <w:rPr>
          <w:rFonts w:ascii="Times New Roman" w:hAnsi="Times New Roman" w:cs="Times New Roman"/>
          <w:b/>
          <w:bCs/>
          <w:sz w:val="28"/>
          <w:szCs w:val="28"/>
        </w:rPr>
        <w:t>принципа непрерывного систематического языкового образования</w:t>
      </w:r>
      <w:r w:rsidRPr="00806EAE">
        <w:rPr>
          <w:rFonts w:ascii="Times New Roman" w:hAnsi="Times New Roman" w:cs="Times New Roman"/>
          <w:sz w:val="28"/>
          <w:szCs w:val="28"/>
        </w:rPr>
        <w:t>.</w:t>
      </w:r>
    </w:p>
    <w:p w:rsidR="00C07002" w:rsidRPr="00806EAE" w:rsidRDefault="00C07002" w:rsidP="00C07002">
      <w:pPr>
        <w:autoSpaceDE w:val="0"/>
        <w:ind w:firstLine="680"/>
        <w:jc w:val="both"/>
        <w:rPr>
          <w:rFonts w:ascii="Times New Roman" w:hAnsi="Times New Roman" w:cs="Times New Roman"/>
          <w:sz w:val="28"/>
          <w:szCs w:val="28"/>
        </w:rPr>
      </w:pPr>
      <w:r w:rsidRPr="00806EAE">
        <w:rPr>
          <w:rFonts w:ascii="Times New Roman" w:hAnsi="Times New Roman" w:cs="Times New Roman"/>
          <w:sz w:val="28"/>
          <w:szCs w:val="28"/>
        </w:rPr>
        <w:t xml:space="preserve">Для  реализации  раннего  обучения   английскому  языку  используется  «Сквозная» программа раннего обучения английскому языку детей в детском саду и 1-м классе начальной школе»  под  ред.  </w:t>
      </w:r>
      <w:r w:rsidRPr="00806EAE">
        <w:rPr>
          <w:rFonts w:ascii="Times New Roman" w:hAnsi="Times New Roman" w:cs="Times New Roman"/>
          <w:sz w:val="28"/>
          <w:szCs w:val="28"/>
        </w:rPr>
        <w:lastRenderedPageBreak/>
        <w:t xml:space="preserve">Н.Д  </w:t>
      </w:r>
      <w:proofErr w:type="spellStart"/>
      <w:r w:rsidRPr="00806EAE">
        <w:rPr>
          <w:rFonts w:ascii="Times New Roman" w:hAnsi="Times New Roman" w:cs="Times New Roman"/>
          <w:sz w:val="28"/>
          <w:szCs w:val="28"/>
        </w:rPr>
        <w:t>Епанченцевой</w:t>
      </w:r>
      <w:proofErr w:type="spellEnd"/>
      <w:r w:rsidRPr="00806EAE">
        <w:rPr>
          <w:rFonts w:ascii="Times New Roman" w:hAnsi="Times New Roman" w:cs="Times New Roman"/>
          <w:sz w:val="28"/>
          <w:szCs w:val="28"/>
        </w:rPr>
        <w:t>, О.  Моисеевой</w:t>
      </w:r>
    </w:p>
    <w:p w:rsidR="00C07002" w:rsidRPr="00806EAE" w:rsidRDefault="00C07002" w:rsidP="00C07002">
      <w:pPr>
        <w:autoSpaceDE w:val="0"/>
        <w:jc w:val="both"/>
        <w:rPr>
          <w:rFonts w:ascii="Times New Roman" w:hAnsi="Times New Roman" w:cs="Times New Roman"/>
          <w:bCs/>
          <w:sz w:val="28"/>
          <w:szCs w:val="28"/>
        </w:rPr>
      </w:pPr>
      <w:r w:rsidRPr="00806EAE">
        <w:rPr>
          <w:rFonts w:ascii="Times New Roman" w:hAnsi="Times New Roman" w:cs="Times New Roman"/>
          <w:b/>
          <w:bCs/>
          <w:sz w:val="28"/>
          <w:szCs w:val="28"/>
        </w:rPr>
        <w:t>Цель</w:t>
      </w:r>
      <w:r w:rsidRPr="00806EAE">
        <w:rPr>
          <w:rFonts w:ascii="Times New Roman" w:hAnsi="Times New Roman" w:cs="Times New Roman"/>
          <w:sz w:val="28"/>
          <w:szCs w:val="28"/>
        </w:rPr>
        <w:t xml:space="preserve"> программы предполагает формирование </w:t>
      </w:r>
      <w:r w:rsidRPr="00806EAE">
        <w:rPr>
          <w:rFonts w:ascii="Times New Roman" w:hAnsi="Times New Roman" w:cs="Times New Roman"/>
          <w:bCs/>
          <w:sz w:val="28"/>
          <w:szCs w:val="28"/>
        </w:rPr>
        <w:t>элементарных</w:t>
      </w:r>
      <w:r w:rsidRPr="00806EAE">
        <w:rPr>
          <w:rFonts w:ascii="Times New Roman" w:hAnsi="Times New Roman" w:cs="Times New Roman"/>
          <w:sz w:val="28"/>
          <w:szCs w:val="28"/>
        </w:rPr>
        <w:t xml:space="preserve"> навыков общения</w:t>
      </w:r>
      <w:r w:rsidRPr="00806EAE">
        <w:rPr>
          <w:rFonts w:ascii="Times New Roman" w:hAnsi="Times New Roman" w:cs="Times New Roman"/>
          <w:bCs/>
          <w:sz w:val="28"/>
          <w:szCs w:val="28"/>
        </w:rPr>
        <w:t xml:space="preserve"> на английском языке у детей дошкольного возраста.  </w:t>
      </w:r>
    </w:p>
    <w:p w:rsidR="00C07002" w:rsidRPr="00806EAE" w:rsidRDefault="00C07002" w:rsidP="00C07002">
      <w:pPr>
        <w:autoSpaceDE w:val="0"/>
        <w:ind w:firstLine="680"/>
        <w:jc w:val="both"/>
        <w:rPr>
          <w:rFonts w:ascii="Times New Roman" w:hAnsi="Times New Roman" w:cs="Times New Roman"/>
          <w:bCs/>
          <w:sz w:val="28"/>
          <w:szCs w:val="28"/>
        </w:rPr>
      </w:pPr>
      <w:r w:rsidRPr="00806EAE">
        <w:rPr>
          <w:rFonts w:ascii="Times New Roman" w:hAnsi="Times New Roman" w:cs="Times New Roman"/>
          <w:b/>
          <w:sz w:val="28"/>
          <w:szCs w:val="28"/>
        </w:rPr>
        <w:t>Задачи</w:t>
      </w:r>
      <w:r w:rsidR="008A5022" w:rsidRPr="00806EAE">
        <w:rPr>
          <w:rFonts w:ascii="Times New Roman" w:hAnsi="Times New Roman" w:cs="Times New Roman"/>
          <w:b/>
          <w:sz w:val="28"/>
          <w:szCs w:val="28"/>
        </w:rPr>
        <w:t xml:space="preserve"> </w:t>
      </w:r>
      <w:r w:rsidRPr="00806EAE">
        <w:rPr>
          <w:rFonts w:ascii="Times New Roman" w:hAnsi="Times New Roman" w:cs="Times New Roman"/>
          <w:bCs/>
          <w:sz w:val="28"/>
          <w:szCs w:val="28"/>
        </w:rPr>
        <w:t xml:space="preserve">программы по английскому языку органично </w:t>
      </w:r>
      <w:r w:rsidRPr="00806EAE">
        <w:rPr>
          <w:rFonts w:ascii="Times New Roman" w:hAnsi="Times New Roman" w:cs="Times New Roman"/>
          <w:sz w:val="28"/>
          <w:szCs w:val="28"/>
        </w:rPr>
        <w:t>переплетаются с задачами, которые решаются в детском саду, дополняются</w:t>
      </w:r>
      <w:r w:rsidRPr="00806EAE">
        <w:rPr>
          <w:rFonts w:ascii="Times New Roman" w:hAnsi="Times New Roman" w:cs="Times New Roman"/>
          <w:bCs/>
          <w:sz w:val="28"/>
          <w:szCs w:val="28"/>
        </w:rPr>
        <w:t xml:space="preserve"> и конкретизируются от этапа к этапу.</w:t>
      </w:r>
    </w:p>
    <w:p w:rsidR="00C07002" w:rsidRPr="00806EAE" w:rsidRDefault="00C07002" w:rsidP="00C07002">
      <w:pPr>
        <w:autoSpaceDE w:val="0"/>
        <w:ind w:firstLine="680"/>
        <w:jc w:val="both"/>
        <w:rPr>
          <w:rFonts w:ascii="Times New Roman" w:hAnsi="Times New Roman" w:cs="Times New Roman"/>
          <w:sz w:val="28"/>
          <w:szCs w:val="28"/>
        </w:rPr>
      </w:pPr>
      <w:r w:rsidRPr="00806EAE">
        <w:rPr>
          <w:rFonts w:ascii="Times New Roman" w:hAnsi="Times New Roman" w:cs="Times New Roman"/>
          <w:bCs/>
          <w:sz w:val="28"/>
          <w:szCs w:val="28"/>
        </w:rPr>
        <w:t xml:space="preserve">Работа по данной программе осуществляется в доброжелательной </w:t>
      </w:r>
      <w:r w:rsidRPr="00806EAE">
        <w:rPr>
          <w:rFonts w:ascii="Times New Roman" w:hAnsi="Times New Roman" w:cs="Times New Roman"/>
          <w:sz w:val="28"/>
          <w:szCs w:val="28"/>
        </w:rPr>
        <w:t>атмосфере, на фоне доверительных</w:t>
      </w:r>
      <w:r w:rsidRPr="00806EAE">
        <w:rPr>
          <w:rFonts w:ascii="Times New Roman" w:hAnsi="Times New Roman" w:cs="Times New Roman"/>
          <w:bCs/>
          <w:sz w:val="28"/>
          <w:szCs w:val="28"/>
        </w:rPr>
        <w:t xml:space="preserve"> отношений</w:t>
      </w:r>
      <w:r w:rsidRPr="00806EAE">
        <w:rPr>
          <w:rFonts w:ascii="Times New Roman" w:hAnsi="Times New Roman" w:cs="Times New Roman"/>
          <w:sz w:val="28"/>
          <w:szCs w:val="28"/>
        </w:rPr>
        <w:t xml:space="preserve"> между педагогом и детьми.</w:t>
      </w:r>
    </w:p>
    <w:p w:rsidR="00C07002" w:rsidRPr="00806EAE" w:rsidRDefault="00C07002" w:rsidP="00C07002">
      <w:pPr>
        <w:autoSpaceDE w:val="0"/>
        <w:ind w:firstLine="708"/>
        <w:jc w:val="both"/>
        <w:rPr>
          <w:rFonts w:ascii="Times New Roman" w:hAnsi="Times New Roman" w:cs="Times New Roman"/>
          <w:sz w:val="28"/>
          <w:szCs w:val="28"/>
        </w:rPr>
      </w:pPr>
      <w:r w:rsidRPr="00806EAE">
        <w:rPr>
          <w:rFonts w:ascii="Times New Roman" w:hAnsi="Times New Roman" w:cs="Times New Roman"/>
          <w:sz w:val="28"/>
          <w:szCs w:val="28"/>
        </w:rPr>
        <w:t>В процессе реализации программы решаются следующие задачи:</w:t>
      </w:r>
    </w:p>
    <w:p w:rsidR="00C07002" w:rsidRPr="00806EAE" w:rsidRDefault="00C07002" w:rsidP="00C07002">
      <w:pPr>
        <w:autoSpaceDE w:val="0"/>
        <w:ind w:firstLine="708"/>
        <w:jc w:val="both"/>
        <w:rPr>
          <w:rFonts w:ascii="Times New Roman" w:hAnsi="Times New Roman" w:cs="Times New Roman"/>
          <w:sz w:val="28"/>
          <w:szCs w:val="28"/>
        </w:rPr>
      </w:pPr>
      <w:r w:rsidRPr="00806EAE">
        <w:rPr>
          <w:rFonts w:ascii="Times New Roman" w:hAnsi="Times New Roman" w:cs="Times New Roman"/>
          <w:sz w:val="28"/>
          <w:szCs w:val="28"/>
        </w:rPr>
        <w:t>-    обучение дошкольников английской разговорной речи;</w:t>
      </w:r>
    </w:p>
    <w:p w:rsidR="00C07002" w:rsidRPr="00806EAE" w:rsidRDefault="00C07002" w:rsidP="00C07002">
      <w:pPr>
        <w:autoSpaceDE w:val="0"/>
        <w:ind w:firstLine="708"/>
        <w:jc w:val="both"/>
        <w:rPr>
          <w:rFonts w:ascii="Times New Roman" w:hAnsi="Times New Roman" w:cs="Times New Roman"/>
          <w:sz w:val="28"/>
          <w:szCs w:val="28"/>
        </w:rPr>
      </w:pPr>
      <w:r w:rsidRPr="00806EAE">
        <w:rPr>
          <w:rFonts w:ascii="Times New Roman" w:hAnsi="Times New Roman" w:cs="Times New Roman"/>
          <w:sz w:val="28"/>
          <w:szCs w:val="28"/>
        </w:rPr>
        <w:t>- подготавливает прочную базу для успешного перехода к углубленному изучению английского языка в начальных классах общеобразовательной школы;</w:t>
      </w:r>
    </w:p>
    <w:p w:rsidR="00C07002" w:rsidRPr="00806EAE" w:rsidRDefault="00C07002" w:rsidP="00C07002">
      <w:pPr>
        <w:autoSpaceDE w:val="0"/>
        <w:ind w:firstLine="708"/>
        <w:jc w:val="both"/>
        <w:rPr>
          <w:rFonts w:ascii="Times New Roman" w:hAnsi="Times New Roman" w:cs="Times New Roman"/>
          <w:sz w:val="28"/>
          <w:szCs w:val="28"/>
        </w:rPr>
      </w:pPr>
      <w:r w:rsidRPr="00806EAE">
        <w:rPr>
          <w:rFonts w:ascii="Times New Roman" w:hAnsi="Times New Roman" w:cs="Times New Roman"/>
          <w:sz w:val="28"/>
          <w:szCs w:val="28"/>
        </w:rPr>
        <w:t xml:space="preserve">-  способствует развитию интеллектуальных способностей, внимания и памяти, в целом положительно </w:t>
      </w:r>
      <w:proofErr w:type="gramStart"/>
      <w:r w:rsidRPr="00806EAE">
        <w:rPr>
          <w:rFonts w:ascii="Times New Roman" w:hAnsi="Times New Roman" w:cs="Times New Roman"/>
          <w:sz w:val="28"/>
          <w:szCs w:val="28"/>
        </w:rPr>
        <w:t>сказывается на развитие</w:t>
      </w:r>
      <w:proofErr w:type="gramEnd"/>
      <w:r w:rsidRPr="00806EAE">
        <w:rPr>
          <w:rFonts w:ascii="Times New Roman" w:hAnsi="Times New Roman" w:cs="Times New Roman"/>
          <w:sz w:val="28"/>
          <w:szCs w:val="28"/>
        </w:rPr>
        <w:t xml:space="preserve"> личности;</w:t>
      </w:r>
    </w:p>
    <w:p w:rsidR="00C07002" w:rsidRPr="00806EAE" w:rsidRDefault="00C07002" w:rsidP="00C07002">
      <w:pPr>
        <w:autoSpaceDE w:val="0"/>
        <w:ind w:firstLine="708"/>
        <w:jc w:val="both"/>
        <w:rPr>
          <w:rFonts w:ascii="Times New Roman" w:hAnsi="Times New Roman" w:cs="Times New Roman"/>
          <w:sz w:val="28"/>
          <w:szCs w:val="28"/>
        </w:rPr>
      </w:pPr>
      <w:r w:rsidRPr="00806EAE">
        <w:rPr>
          <w:rFonts w:ascii="Times New Roman" w:hAnsi="Times New Roman" w:cs="Times New Roman"/>
          <w:sz w:val="28"/>
          <w:szCs w:val="28"/>
        </w:rPr>
        <w:t>- создание условий для коммуникативно-психологической</w:t>
      </w:r>
      <w:r w:rsidRPr="00806EAE">
        <w:rPr>
          <w:rFonts w:ascii="Times New Roman" w:hAnsi="Times New Roman" w:cs="Times New Roman"/>
          <w:bCs/>
          <w:sz w:val="28"/>
          <w:szCs w:val="28"/>
        </w:rPr>
        <w:t xml:space="preserve"> адаптации</w:t>
      </w:r>
      <w:r w:rsidRPr="00806EAE">
        <w:rPr>
          <w:rFonts w:ascii="Times New Roman" w:hAnsi="Times New Roman" w:cs="Times New Roman"/>
          <w:sz w:val="28"/>
          <w:szCs w:val="28"/>
        </w:rPr>
        <w:t xml:space="preserve">   учащихся 4-7 лет к изучению иностранного языка;</w:t>
      </w:r>
    </w:p>
    <w:p w:rsidR="00C07002" w:rsidRPr="00806EAE" w:rsidRDefault="00C07002" w:rsidP="00C07002">
      <w:pPr>
        <w:autoSpaceDE w:val="0"/>
        <w:ind w:firstLine="708"/>
        <w:jc w:val="both"/>
        <w:rPr>
          <w:rFonts w:ascii="Times New Roman" w:hAnsi="Times New Roman" w:cs="Times New Roman"/>
          <w:sz w:val="28"/>
          <w:szCs w:val="28"/>
        </w:rPr>
      </w:pPr>
      <w:r w:rsidRPr="00806EAE">
        <w:rPr>
          <w:rFonts w:ascii="Times New Roman" w:hAnsi="Times New Roman" w:cs="Times New Roman"/>
          <w:sz w:val="28"/>
          <w:szCs w:val="28"/>
        </w:rPr>
        <w:t>- расширение кругозора  детей посредством</w:t>
      </w:r>
      <w:r w:rsidRPr="00806EAE">
        <w:rPr>
          <w:rFonts w:ascii="Times New Roman" w:hAnsi="Times New Roman" w:cs="Times New Roman"/>
          <w:bCs/>
          <w:sz w:val="28"/>
          <w:szCs w:val="28"/>
        </w:rPr>
        <w:t xml:space="preserve"> знакомства</w:t>
      </w:r>
      <w:r w:rsidRPr="00806EAE">
        <w:rPr>
          <w:rFonts w:ascii="Times New Roman" w:hAnsi="Times New Roman" w:cs="Times New Roman"/>
          <w:sz w:val="28"/>
          <w:szCs w:val="28"/>
        </w:rPr>
        <w:t xml:space="preserve"> с иноязычными праздниками, традициями, иностранными словами, вошедшими в русский язык и </w:t>
      </w:r>
      <w:proofErr w:type="spellStart"/>
      <w:proofErr w:type="gramStart"/>
      <w:r w:rsidRPr="00806EAE">
        <w:rPr>
          <w:rFonts w:ascii="Times New Roman" w:hAnsi="Times New Roman" w:cs="Times New Roman"/>
          <w:sz w:val="28"/>
          <w:szCs w:val="28"/>
        </w:rPr>
        <w:t>др</w:t>
      </w:r>
      <w:proofErr w:type="spellEnd"/>
      <w:proofErr w:type="gramEnd"/>
      <w:r w:rsidRPr="00806EAE">
        <w:rPr>
          <w:rFonts w:ascii="Times New Roman" w:hAnsi="Times New Roman" w:cs="Times New Roman"/>
          <w:sz w:val="28"/>
          <w:szCs w:val="28"/>
        </w:rPr>
        <w:t>;</w:t>
      </w:r>
    </w:p>
    <w:p w:rsidR="00C07002" w:rsidRPr="00806EAE" w:rsidRDefault="00C07002" w:rsidP="00C07002">
      <w:pPr>
        <w:autoSpaceDE w:val="0"/>
        <w:ind w:firstLine="240"/>
        <w:jc w:val="both"/>
        <w:rPr>
          <w:rFonts w:ascii="Times New Roman" w:hAnsi="Times New Roman" w:cs="Times New Roman"/>
          <w:sz w:val="28"/>
          <w:szCs w:val="28"/>
        </w:rPr>
      </w:pPr>
      <w:r w:rsidRPr="00806EAE">
        <w:rPr>
          <w:rFonts w:ascii="Times New Roman" w:hAnsi="Times New Roman" w:cs="Times New Roman"/>
          <w:iCs/>
          <w:sz w:val="28"/>
          <w:szCs w:val="28"/>
        </w:rPr>
        <w:t>-</w:t>
      </w:r>
      <w:r w:rsidRPr="00806EAE">
        <w:rPr>
          <w:rFonts w:ascii="Times New Roman" w:hAnsi="Times New Roman" w:cs="Times New Roman"/>
          <w:sz w:val="28"/>
          <w:szCs w:val="28"/>
        </w:rPr>
        <w:t xml:space="preserve">   использование   материалов   региональной   направленности   в иноязычной деятельности детей.</w:t>
      </w:r>
    </w:p>
    <w:p w:rsidR="00C07002" w:rsidRPr="00806EAE" w:rsidRDefault="00C07002" w:rsidP="008A5022">
      <w:pPr>
        <w:jc w:val="both"/>
        <w:rPr>
          <w:sz w:val="28"/>
          <w:szCs w:val="28"/>
        </w:rPr>
      </w:pPr>
      <w:r w:rsidRPr="00806EAE">
        <w:rPr>
          <w:rFonts w:ascii="Times New Roman" w:hAnsi="Times New Roman" w:cs="Times New Roman"/>
          <w:b/>
          <w:sz w:val="28"/>
          <w:szCs w:val="28"/>
        </w:rPr>
        <w:t xml:space="preserve">          </w:t>
      </w:r>
      <w:bookmarkStart w:id="10" w:name="bookmark11"/>
      <w:r w:rsidR="008A5022" w:rsidRPr="00806EAE">
        <w:rPr>
          <w:rFonts w:ascii="Times New Roman" w:hAnsi="Times New Roman" w:cs="Times New Roman"/>
          <w:b/>
          <w:sz w:val="28"/>
          <w:szCs w:val="28"/>
        </w:rPr>
        <w:t xml:space="preserve">                               </w:t>
      </w:r>
    </w:p>
    <w:p w:rsidR="00C07002" w:rsidRPr="00806EAE" w:rsidRDefault="00C07002" w:rsidP="00C07002">
      <w:pPr>
        <w:pStyle w:val="23"/>
        <w:keepNext/>
        <w:keepLines/>
        <w:shd w:val="clear" w:color="auto" w:fill="auto"/>
        <w:spacing w:before="0" w:line="240" w:lineRule="auto"/>
        <w:ind w:right="220" w:firstLine="0"/>
        <w:jc w:val="center"/>
        <w:rPr>
          <w:sz w:val="28"/>
          <w:szCs w:val="28"/>
        </w:rPr>
      </w:pPr>
    </w:p>
    <w:p w:rsidR="00C07002" w:rsidRPr="009A15E2" w:rsidRDefault="00C07002" w:rsidP="00C07002">
      <w:pPr>
        <w:pStyle w:val="23"/>
        <w:keepNext/>
        <w:keepLines/>
        <w:shd w:val="clear" w:color="auto" w:fill="auto"/>
        <w:spacing w:before="0" w:line="240" w:lineRule="auto"/>
        <w:ind w:right="220" w:firstLine="0"/>
        <w:jc w:val="center"/>
        <w:rPr>
          <w:b/>
          <w:sz w:val="32"/>
          <w:szCs w:val="32"/>
        </w:rPr>
      </w:pPr>
      <w:r w:rsidRPr="009A15E2">
        <w:rPr>
          <w:b/>
          <w:sz w:val="32"/>
          <w:szCs w:val="32"/>
        </w:rPr>
        <w:t>3. ОРГАНИЗАЦИЯ ДЕЯТЕЛЬНОСТИ ГРУППЫ</w:t>
      </w:r>
      <w:bookmarkEnd w:id="10"/>
    </w:p>
    <w:p w:rsidR="00C07002" w:rsidRPr="00806EAE" w:rsidRDefault="00C07002" w:rsidP="00C07002">
      <w:pPr>
        <w:pStyle w:val="30"/>
        <w:shd w:val="clear" w:color="auto" w:fill="auto"/>
        <w:spacing w:line="240" w:lineRule="auto"/>
        <w:ind w:right="40"/>
        <w:jc w:val="center"/>
        <w:rPr>
          <w:sz w:val="28"/>
          <w:szCs w:val="28"/>
        </w:rPr>
      </w:pPr>
      <w:r w:rsidRPr="009A15E2">
        <w:rPr>
          <w:rStyle w:val="31"/>
          <w:b/>
          <w:sz w:val="32"/>
          <w:szCs w:val="32"/>
        </w:rPr>
        <w:t>3.1. Режим дня</w:t>
      </w:r>
      <w:r w:rsidRPr="00806EAE">
        <w:rPr>
          <w:rStyle w:val="31"/>
          <w:sz w:val="28"/>
          <w:szCs w:val="28"/>
        </w:rPr>
        <w:br/>
      </w:r>
      <w:r w:rsidRPr="00806EAE">
        <w:rPr>
          <w:sz w:val="28"/>
          <w:szCs w:val="28"/>
        </w:rPr>
        <w:t>Холодный период года</w:t>
      </w:r>
    </w:p>
    <w:tbl>
      <w:tblPr>
        <w:tblOverlap w:val="never"/>
        <w:tblW w:w="9066" w:type="dxa"/>
        <w:jc w:val="center"/>
        <w:tblInd w:w="189" w:type="dxa"/>
        <w:tblLayout w:type="fixed"/>
        <w:tblCellMar>
          <w:left w:w="10" w:type="dxa"/>
          <w:right w:w="10" w:type="dxa"/>
        </w:tblCellMar>
        <w:tblLook w:val="04A0"/>
      </w:tblPr>
      <w:tblGrid>
        <w:gridCol w:w="7304"/>
        <w:gridCol w:w="1762"/>
      </w:tblGrid>
      <w:tr w:rsidR="00C07002" w:rsidRPr="00806EAE" w:rsidTr="009A15E2">
        <w:trPr>
          <w:trHeight w:hRule="exact" w:val="689"/>
          <w:jc w:val="center"/>
        </w:trPr>
        <w:tc>
          <w:tcPr>
            <w:tcW w:w="7304" w:type="dxa"/>
            <w:tcBorders>
              <w:top w:val="single" w:sz="4" w:space="0" w:color="auto"/>
              <w:lef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Утренний прием на свежем воздухе, игры, самостоятельная деятельность</w:t>
            </w:r>
          </w:p>
        </w:tc>
        <w:tc>
          <w:tcPr>
            <w:tcW w:w="1762"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7.00-8.30</w:t>
            </w:r>
          </w:p>
        </w:tc>
      </w:tr>
      <w:tr w:rsidR="00C07002" w:rsidRPr="00806EAE" w:rsidTr="009A15E2">
        <w:trPr>
          <w:trHeight w:hRule="exact" w:val="416"/>
          <w:jc w:val="center"/>
        </w:trPr>
        <w:tc>
          <w:tcPr>
            <w:tcW w:w="7304" w:type="dxa"/>
            <w:tcBorders>
              <w:top w:val="single" w:sz="4" w:space="0" w:color="auto"/>
              <w:lef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Утренняя гимнастика на свежем воздухе</w:t>
            </w:r>
          </w:p>
        </w:tc>
        <w:tc>
          <w:tcPr>
            <w:tcW w:w="1762"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8.30-8.35</w:t>
            </w:r>
          </w:p>
        </w:tc>
      </w:tr>
      <w:tr w:rsidR="00C07002" w:rsidRPr="00806EAE" w:rsidTr="009A15E2">
        <w:trPr>
          <w:trHeight w:hRule="exact" w:val="422"/>
          <w:jc w:val="center"/>
        </w:trPr>
        <w:tc>
          <w:tcPr>
            <w:tcW w:w="7304" w:type="dxa"/>
            <w:tcBorders>
              <w:top w:val="single" w:sz="4" w:space="0" w:color="auto"/>
              <w:lef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 xml:space="preserve">Подготовка к </w:t>
            </w:r>
            <w:proofErr w:type="spellStart"/>
            <w:r w:rsidRPr="00806EAE">
              <w:rPr>
                <w:rStyle w:val="24"/>
                <w:rFonts w:eastAsia="Arial Unicode MS"/>
                <w:sz w:val="28"/>
                <w:szCs w:val="28"/>
              </w:rPr>
              <w:t>завтраку</w:t>
            </w:r>
            <w:proofErr w:type="gramStart"/>
            <w:r w:rsidRPr="00806EAE">
              <w:rPr>
                <w:rStyle w:val="24"/>
                <w:rFonts w:eastAsia="Arial Unicode MS"/>
                <w:sz w:val="28"/>
                <w:szCs w:val="28"/>
              </w:rPr>
              <w:t>,з</w:t>
            </w:r>
            <w:proofErr w:type="gramEnd"/>
            <w:r w:rsidRPr="00806EAE">
              <w:rPr>
                <w:rStyle w:val="24"/>
                <w:rFonts w:eastAsia="Arial Unicode MS"/>
                <w:sz w:val="28"/>
                <w:szCs w:val="28"/>
              </w:rPr>
              <w:t>автрак</w:t>
            </w:r>
            <w:proofErr w:type="spellEnd"/>
          </w:p>
        </w:tc>
        <w:tc>
          <w:tcPr>
            <w:tcW w:w="1762"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8.35-9.00</w:t>
            </w:r>
          </w:p>
        </w:tc>
      </w:tr>
      <w:tr w:rsidR="00C07002" w:rsidRPr="00806EAE" w:rsidTr="009A15E2">
        <w:trPr>
          <w:trHeight w:hRule="exact" w:val="427"/>
          <w:jc w:val="center"/>
        </w:trPr>
        <w:tc>
          <w:tcPr>
            <w:tcW w:w="7304" w:type="dxa"/>
            <w:tcBorders>
              <w:top w:val="single" w:sz="4" w:space="0" w:color="auto"/>
              <w:lef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Организованная образовательная деятельность</w:t>
            </w:r>
          </w:p>
        </w:tc>
        <w:tc>
          <w:tcPr>
            <w:tcW w:w="1762"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9.00-10.50</w:t>
            </w:r>
          </w:p>
        </w:tc>
      </w:tr>
      <w:tr w:rsidR="00C07002" w:rsidRPr="00806EAE" w:rsidTr="008A5022">
        <w:trPr>
          <w:trHeight w:hRule="exact" w:val="283"/>
          <w:jc w:val="center"/>
        </w:trPr>
        <w:tc>
          <w:tcPr>
            <w:tcW w:w="7304" w:type="dxa"/>
            <w:tcBorders>
              <w:top w:val="single" w:sz="4" w:space="0" w:color="auto"/>
              <w:lef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Второй завтрак</w:t>
            </w:r>
          </w:p>
        </w:tc>
        <w:tc>
          <w:tcPr>
            <w:tcW w:w="1762"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10.50-11.00</w:t>
            </w:r>
          </w:p>
        </w:tc>
      </w:tr>
      <w:tr w:rsidR="00C07002" w:rsidRPr="00806EAE" w:rsidTr="009A15E2">
        <w:trPr>
          <w:trHeight w:hRule="exact" w:val="689"/>
          <w:jc w:val="center"/>
        </w:trPr>
        <w:tc>
          <w:tcPr>
            <w:tcW w:w="7304" w:type="dxa"/>
            <w:tcBorders>
              <w:top w:val="single" w:sz="4" w:space="0" w:color="auto"/>
              <w:lef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Подготовка к прогулке, прогулка, самостоятельная деятельность на прогулке</w:t>
            </w:r>
          </w:p>
        </w:tc>
        <w:tc>
          <w:tcPr>
            <w:tcW w:w="1762"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11.00-12.30</w:t>
            </w:r>
          </w:p>
        </w:tc>
      </w:tr>
      <w:tr w:rsidR="00C07002" w:rsidRPr="00806EAE" w:rsidTr="009A15E2">
        <w:trPr>
          <w:trHeight w:hRule="exact" w:val="429"/>
          <w:jc w:val="center"/>
        </w:trPr>
        <w:tc>
          <w:tcPr>
            <w:tcW w:w="7304" w:type="dxa"/>
            <w:tcBorders>
              <w:top w:val="single" w:sz="4" w:space="0" w:color="auto"/>
              <w:lef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Подготовка к обеду, обед</w:t>
            </w:r>
          </w:p>
        </w:tc>
        <w:tc>
          <w:tcPr>
            <w:tcW w:w="1762"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12.30-12.55</w:t>
            </w:r>
          </w:p>
        </w:tc>
      </w:tr>
      <w:tr w:rsidR="00C07002" w:rsidRPr="00806EAE" w:rsidTr="009A15E2">
        <w:trPr>
          <w:trHeight w:hRule="exact" w:val="421"/>
          <w:jc w:val="center"/>
        </w:trPr>
        <w:tc>
          <w:tcPr>
            <w:tcW w:w="7304" w:type="dxa"/>
            <w:tcBorders>
              <w:top w:val="single" w:sz="4" w:space="0" w:color="auto"/>
              <w:lef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Подготовка ко сну</w:t>
            </w:r>
          </w:p>
        </w:tc>
        <w:tc>
          <w:tcPr>
            <w:tcW w:w="1762"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12.55-13.00</w:t>
            </w:r>
          </w:p>
        </w:tc>
      </w:tr>
      <w:tr w:rsidR="00C07002" w:rsidRPr="00806EAE" w:rsidTr="008A5022">
        <w:trPr>
          <w:trHeight w:hRule="exact" w:val="283"/>
          <w:jc w:val="center"/>
        </w:trPr>
        <w:tc>
          <w:tcPr>
            <w:tcW w:w="7304" w:type="dxa"/>
            <w:tcBorders>
              <w:top w:val="single" w:sz="4" w:space="0" w:color="auto"/>
              <w:lef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Дневной сон</w:t>
            </w:r>
          </w:p>
        </w:tc>
        <w:tc>
          <w:tcPr>
            <w:tcW w:w="1762"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13.00-15.00</w:t>
            </w:r>
          </w:p>
        </w:tc>
      </w:tr>
      <w:tr w:rsidR="00C07002" w:rsidRPr="00806EAE" w:rsidTr="008A5022">
        <w:trPr>
          <w:trHeight w:hRule="exact" w:val="288"/>
          <w:jc w:val="center"/>
        </w:trPr>
        <w:tc>
          <w:tcPr>
            <w:tcW w:w="7304" w:type="dxa"/>
            <w:tcBorders>
              <w:top w:val="single" w:sz="4" w:space="0" w:color="auto"/>
              <w:lef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Подъем, закаливающие процедуры, гимнастика после сна</w:t>
            </w:r>
          </w:p>
        </w:tc>
        <w:tc>
          <w:tcPr>
            <w:tcW w:w="1762"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15.00-15.20</w:t>
            </w:r>
          </w:p>
        </w:tc>
      </w:tr>
      <w:tr w:rsidR="00C07002" w:rsidRPr="00806EAE" w:rsidTr="008A5022">
        <w:trPr>
          <w:trHeight w:hRule="exact" w:val="283"/>
          <w:jc w:val="center"/>
        </w:trPr>
        <w:tc>
          <w:tcPr>
            <w:tcW w:w="7304" w:type="dxa"/>
            <w:tcBorders>
              <w:top w:val="single" w:sz="4" w:space="0" w:color="auto"/>
              <w:lef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lastRenderedPageBreak/>
              <w:t>Самостоятельная деятельность</w:t>
            </w:r>
          </w:p>
        </w:tc>
        <w:tc>
          <w:tcPr>
            <w:tcW w:w="1762"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15.20-15.45</w:t>
            </w:r>
          </w:p>
        </w:tc>
      </w:tr>
      <w:tr w:rsidR="00C07002" w:rsidRPr="00806EAE" w:rsidTr="009A15E2">
        <w:trPr>
          <w:trHeight w:hRule="exact" w:val="434"/>
          <w:jc w:val="center"/>
        </w:trPr>
        <w:tc>
          <w:tcPr>
            <w:tcW w:w="7304" w:type="dxa"/>
            <w:tcBorders>
              <w:top w:val="single" w:sz="4" w:space="0" w:color="auto"/>
              <w:lef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Подготовка к полднику, полдник</w:t>
            </w:r>
          </w:p>
        </w:tc>
        <w:tc>
          <w:tcPr>
            <w:tcW w:w="1762"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15.45-16.00</w:t>
            </w:r>
          </w:p>
        </w:tc>
      </w:tr>
      <w:tr w:rsidR="00C07002" w:rsidRPr="00806EAE" w:rsidTr="009A15E2">
        <w:trPr>
          <w:trHeight w:hRule="exact" w:val="696"/>
          <w:jc w:val="center"/>
        </w:trPr>
        <w:tc>
          <w:tcPr>
            <w:tcW w:w="7304" w:type="dxa"/>
            <w:tcBorders>
              <w:top w:val="single" w:sz="4" w:space="0" w:color="auto"/>
              <w:left w:val="single" w:sz="4" w:space="0" w:color="auto"/>
            </w:tcBorders>
            <w:shd w:val="clear" w:color="auto" w:fill="FFFFFF"/>
            <w:vAlign w:val="bottom"/>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Самостоятельная деятельность в центрах активности, игры, досуги, студии, кружки, творческие мастерские, проектная деятельность</w:t>
            </w:r>
          </w:p>
        </w:tc>
        <w:tc>
          <w:tcPr>
            <w:tcW w:w="1762"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16.00-16.30</w:t>
            </w:r>
          </w:p>
        </w:tc>
      </w:tr>
      <w:tr w:rsidR="00C07002" w:rsidRPr="00806EAE" w:rsidTr="009A15E2">
        <w:trPr>
          <w:trHeight w:hRule="exact" w:val="705"/>
          <w:jc w:val="center"/>
        </w:trPr>
        <w:tc>
          <w:tcPr>
            <w:tcW w:w="7304" w:type="dxa"/>
            <w:tcBorders>
              <w:top w:val="single" w:sz="4" w:space="0" w:color="auto"/>
              <w:lef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Подготовка к прогулке, прогулка, самостоятельная деятельность на прогулке</w:t>
            </w:r>
          </w:p>
        </w:tc>
        <w:tc>
          <w:tcPr>
            <w:tcW w:w="1762"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16.30-18.30</w:t>
            </w:r>
          </w:p>
        </w:tc>
      </w:tr>
      <w:tr w:rsidR="00C07002" w:rsidRPr="00806EAE" w:rsidTr="008A5022">
        <w:trPr>
          <w:trHeight w:hRule="exact" w:val="288"/>
          <w:jc w:val="center"/>
        </w:trPr>
        <w:tc>
          <w:tcPr>
            <w:tcW w:w="7304" w:type="dxa"/>
            <w:tcBorders>
              <w:top w:val="single" w:sz="4" w:space="0" w:color="auto"/>
              <w:lef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p>
        </w:tc>
        <w:tc>
          <w:tcPr>
            <w:tcW w:w="1762"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p>
        </w:tc>
      </w:tr>
      <w:tr w:rsidR="00C07002" w:rsidRPr="00806EAE" w:rsidTr="008A5022">
        <w:trPr>
          <w:trHeight w:hRule="exact" w:val="298"/>
          <w:jc w:val="center"/>
        </w:trPr>
        <w:tc>
          <w:tcPr>
            <w:tcW w:w="7304" w:type="dxa"/>
            <w:tcBorders>
              <w:top w:val="single" w:sz="4" w:space="0" w:color="auto"/>
              <w:left w:val="single" w:sz="4" w:space="0" w:color="auto"/>
              <w:bottom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Самостоятельная деятельность, игры, уход домой</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07002" w:rsidRPr="00806EAE" w:rsidRDefault="008A5022" w:rsidP="00C07002">
            <w:pPr>
              <w:jc w:val="center"/>
              <w:rPr>
                <w:rFonts w:ascii="Times New Roman" w:hAnsi="Times New Roman" w:cs="Times New Roman"/>
                <w:sz w:val="28"/>
                <w:szCs w:val="28"/>
              </w:rPr>
            </w:pPr>
            <w:r w:rsidRPr="00806EAE">
              <w:rPr>
                <w:rStyle w:val="24"/>
                <w:rFonts w:eastAsia="Arial Unicode MS"/>
                <w:sz w:val="28"/>
                <w:szCs w:val="28"/>
              </w:rPr>
              <w:t>18.30</w:t>
            </w:r>
            <w:r w:rsidR="00C07002" w:rsidRPr="00806EAE">
              <w:rPr>
                <w:rStyle w:val="24"/>
                <w:rFonts w:eastAsia="Arial Unicode MS"/>
                <w:sz w:val="28"/>
                <w:szCs w:val="28"/>
              </w:rPr>
              <w:t>-19.00</w:t>
            </w:r>
          </w:p>
        </w:tc>
      </w:tr>
    </w:tbl>
    <w:p w:rsidR="00C07002" w:rsidRPr="00806EAE" w:rsidRDefault="00C07002" w:rsidP="00C07002">
      <w:pPr>
        <w:rPr>
          <w:rFonts w:ascii="Times New Roman" w:hAnsi="Times New Roman" w:cs="Times New Roman"/>
          <w:sz w:val="28"/>
          <w:szCs w:val="28"/>
        </w:rPr>
      </w:pPr>
    </w:p>
    <w:p w:rsidR="00C07002" w:rsidRPr="00806EAE" w:rsidRDefault="009A15E2" w:rsidP="00C07002">
      <w:pPr>
        <w:rPr>
          <w:rFonts w:ascii="Times New Roman" w:hAnsi="Times New Roman" w:cs="Times New Roman"/>
          <w:sz w:val="28"/>
          <w:szCs w:val="28"/>
        </w:rPr>
      </w:pPr>
      <w:r>
        <w:rPr>
          <w:rFonts w:ascii="Times New Roman" w:hAnsi="Times New Roman" w:cs="Times New Roman"/>
          <w:sz w:val="28"/>
          <w:szCs w:val="28"/>
        </w:rPr>
        <w:t xml:space="preserve">                                     </w:t>
      </w:r>
      <w:r w:rsidR="00C07002" w:rsidRPr="00806EAE">
        <w:rPr>
          <w:rFonts w:ascii="Times New Roman" w:hAnsi="Times New Roman" w:cs="Times New Roman"/>
          <w:sz w:val="28"/>
          <w:szCs w:val="28"/>
        </w:rPr>
        <w:t>Теплый период года</w:t>
      </w:r>
    </w:p>
    <w:p w:rsidR="00C07002" w:rsidRPr="00806EAE" w:rsidRDefault="00C07002" w:rsidP="00C07002">
      <w:pPr>
        <w:rPr>
          <w:rFonts w:ascii="Times New Roman" w:hAnsi="Times New Roman" w:cs="Times New Roman"/>
          <w:sz w:val="28"/>
          <w:szCs w:val="28"/>
        </w:rPr>
      </w:pPr>
    </w:p>
    <w:p w:rsidR="00C07002" w:rsidRPr="00806EAE" w:rsidRDefault="00C07002" w:rsidP="00C07002">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7502"/>
        <w:gridCol w:w="1766"/>
      </w:tblGrid>
      <w:tr w:rsidR="00C07002" w:rsidRPr="00806EAE" w:rsidTr="005165A1">
        <w:trPr>
          <w:trHeight w:hRule="exact" w:val="302"/>
          <w:jc w:val="center"/>
        </w:trPr>
        <w:tc>
          <w:tcPr>
            <w:tcW w:w="7502" w:type="dxa"/>
            <w:tcBorders>
              <w:top w:val="single" w:sz="4" w:space="0" w:color="auto"/>
              <w:lef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Утренний прием, самостоятельная деятельность на улице</w:t>
            </w:r>
          </w:p>
        </w:tc>
        <w:tc>
          <w:tcPr>
            <w:tcW w:w="1766"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7.00-8.30</w:t>
            </w:r>
          </w:p>
        </w:tc>
      </w:tr>
      <w:tr w:rsidR="00C07002" w:rsidRPr="00806EAE" w:rsidTr="005165A1">
        <w:trPr>
          <w:trHeight w:hRule="exact" w:val="283"/>
          <w:jc w:val="center"/>
        </w:trPr>
        <w:tc>
          <w:tcPr>
            <w:tcW w:w="7502" w:type="dxa"/>
            <w:tcBorders>
              <w:top w:val="single" w:sz="4" w:space="0" w:color="auto"/>
              <w:lef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Утренняя гимнастика на свежем воздухе</w:t>
            </w:r>
          </w:p>
        </w:tc>
        <w:tc>
          <w:tcPr>
            <w:tcW w:w="1766"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8.30-8.35</w:t>
            </w:r>
          </w:p>
        </w:tc>
      </w:tr>
      <w:tr w:rsidR="00C07002" w:rsidRPr="00806EAE" w:rsidTr="009A15E2">
        <w:trPr>
          <w:trHeight w:hRule="exact" w:val="368"/>
          <w:jc w:val="center"/>
        </w:trPr>
        <w:tc>
          <w:tcPr>
            <w:tcW w:w="7502" w:type="dxa"/>
            <w:tcBorders>
              <w:top w:val="single" w:sz="4" w:space="0" w:color="auto"/>
              <w:lef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Подготовка к завтраку, завтрак</w:t>
            </w:r>
          </w:p>
        </w:tc>
        <w:tc>
          <w:tcPr>
            <w:tcW w:w="1766"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8.35-9.00</w:t>
            </w:r>
          </w:p>
        </w:tc>
      </w:tr>
      <w:tr w:rsidR="00C07002" w:rsidRPr="00806EAE" w:rsidTr="009A15E2">
        <w:trPr>
          <w:trHeight w:hRule="exact" w:val="698"/>
          <w:jc w:val="center"/>
        </w:trPr>
        <w:tc>
          <w:tcPr>
            <w:tcW w:w="7502" w:type="dxa"/>
            <w:tcBorders>
              <w:top w:val="single" w:sz="4" w:space="0" w:color="auto"/>
              <w:left w:val="single" w:sz="4" w:space="0" w:color="auto"/>
            </w:tcBorders>
            <w:shd w:val="clear" w:color="auto" w:fill="FFFFFF"/>
            <w:vAlign w:val="bottom"/>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Образовательные ситуации художественно-эстетического цикла и физической культуры на улице</w:t>
            </w:r>
          </w:p>
        </w:tc>
        <w:tc>
          <w:tcPr>
            <w:tcW w:w="1766"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9.00-10.10</w:t>
            </w:r>
          </w:p>
        </w:tc>
      </w:tr>
      <w:tr w:rsidR="00C07002" w:rsidRPr="00806EAE" w:rsidTr="005165A1">
        <w:trPr>
          <w:trHeight w:hRule="exact" w:val="675"/>
          <w:jc w:val="center"/>
        </w:trPr>
        <w:tc>
          <w:tcPr>
            <w:tcW w:w="7502" w:type="dxa"/>
            <w:tcBorders>
              <w:top w:val="single" w:sz="4" w:space="0" w:color="auto"/>
              <w:left w:val="single" w:sz="4" w:space="0" w:color="auto"/>
            </w:tcBorders>
            <w:shd w:val="clear" w:color="auto" w:fill="FFFFFF"/>
            <w:vAlign w:val="bottom"/>
          </w:tcPr>
          <w:p w:rsidR="00C07002" w:rsidRPr="00806EAE" w:rsidRDefault="00C07002" w:rsidP="00C07002">
            <w:pPr>
              <w:jc w:val="both"/>
              <w:rPr>
                <w:rStyle w:val="24"/>
                <w:rFonts w:eastAsia="Arial Unicode MS"/>
                <w:sz w:val="28"/>
                <w:szCs w:val="28"/>
              </w:rPr>
            </w:pPr>
            <w:r w:rsidRPr="00806EAE">
              <w:rPr>
                <w:rStyle w:val="24"/>
                <w:rFonts w:eastAsia="Arial Unicode MS"/>
                <w:sz w:val="28"/>
                <w:szCs w:val="28"/>
              </w:rPr>
              <w:t>Самостоятельная деятельность, игры, наблюдения, воздушные и солнечные процедуры</w:t>
            </w:r>
          </w:p>
          <w:p w:rsidR="00C07002" w:rsidRPr="00806EAE" w:rsidRDefault="00C07002" w:rsidP="00C07002">
            <w:pPr>
              <w:jc w:val="both"/>
              <w:rPr>
                <w:rFonts w:ascii="Times New Roman" w:hAnsi="Times New Roman" w:cs="Times New Roman"/>
                <w:sz w:val="28"/>
                <w:szCs w:val="28"/>
              </w:rPr>
            </w:pPr>
          </w:p>
        </w:tc>
        <w:tc>
          <w:tcPr>
            <w:tcW w:w="1766"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Style w:val="24"/>
                <w:rFonts w:eastAsia="Arial Unicode MS"/>
                <w:sz w:val="28"/>
                <w:szCs w:val="28"/>
              </w:rPr>
            </w:pPr>
          </w:p>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10.10-10.50</w:t>
            </w:r>
          </w:p>
        </w:tc>
      </w:tr>
      <w:tr w:rsidR="00C07002" w:rsidRPr="00806EAE" w:rsidTr="005165A1">
        <w:trPr>
          <w:trHeight w:hRule="exact" w:val="293"/>
          <w:jc w:val="center"/>
        </w:trPr>
        <w:tc>
          <w:tcPr>
            <w:tcW w:w="7502" w:type="dxa"/>
            <w:tcBorders>
              <w:top w:val="single" w:sz="4" w:space="0" w:color="auto"/>
              <w:lef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Второй завтрак</w:t>
            </w:r>
          </w:p>
        </w:tc>
        <w:tc>
          <w:tcPr>
            <w:tcW w:w="1766"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10.50-11.00</w:t>
            </w:r>
          </w:p>
        </w:tc>
      </w:tr>
      <w:tr w:rsidR="00C07002" w:rsidRPr="00806EAE" w:rsidTr="009A15E2">
        <w:trPr>
          <w:trHeight w:hRule="exact" w:val="425"/>
          <w:jc w:val="center"/>
        </w:trPr>
        <w:tc>
          <w:tcPr>
            <w:tcW w:w="7502" w:type="dxa"/>
            <w:tcBorders>
              <w:top w:val="single" w:sz="4" w:space="0" w:color="auto"/>
              <w:lef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Самостоятельная деятельность, игры, труд в природе</w:t>
            </w:r>
          </w:p>
        </w:tc>
        <w:tc>
          <w:tcPr>
            <w:tcW w:w="1766"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11.00-12.30</w:t>
            </w:r>
          </w:p>
        </w:tc>
      </w:tr>
      <w:tr w:rsidR="00C07002" w:rsidRPr="00806EAE" w:rsidTr="009A15E2">
        <w:trPr>
          <w:trHeight w:hRule="exact" w:val="417"/>
          <w:jc w:val="center"/>
        </w:trPr>
        <w:tc>
          <w:tcPr>
            <w:tcW w:w="7502" w:type="dxa"/>
            <w:tcBorders>
              <w:top w:val="single" w:sz="4" w:space="0" w:color="auto"/>
              <w:lef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Подготовка к обеду, обед</w:t>
            </w:r>
          </w:p>
        </w:tc>
        <w:tc>
          <w:tcPr>
            <w:tcW w:w="1766"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12.30-12.55</w:t>
            </w:r>
          </w:p>
        </w:tc>
      </w:tr>
      <w:tr w:rsidR="00C07002" w:rsidRPr="00806EAE" w:rsidTr="009A15E2">
        <w:trPr>
          <w:trHeight w:hRule="exact" w:val="424"/>
          <w:jc w:val="center"/>
        </w:trPr>
        <w:tc>
          <w:tcPr>
            <w:tcW w:w="7502" w:type="dxa"/>
            <w:tcBorders>
              <w:top w:val="single" w:sz="4" w:space="0" w:color="auto"/>
              <w:lef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Подготовка ко сну</w:t>
            </w:r>
          </w:p>
        </w:tc>
        <w:tc>
          <w:tcPr>
            <w:tcW w:w="1766"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12.55-13.00</w:t>
            </w:r>
          </w:p>
        </w:tc>
      </w:tr>
      <w:tr w:rsidR="00C07002" w:rsidRPr="00806EAE" w:rsidTr="005165A1">
        <w:trPr>
          <w:trHeight w:hRule="exact" w:val="288"/>
          <w:jc w:val="center"/>
        </w:trPr>
        <w:tc>
          <w:tcPr>
            <w:tcW w:w="7502" w:type="dxa"/>
            <w:tcBorders>
              <w:top w:val="single" w:sz="4" w:space="0" w:color="auto"/>
              <w:lef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Дневной сон</w:t>
            </w:r>
          </w:p>
        </w:tc>
        <w:tc>
          <w:tcPr>
            <w:tcW w:w="1766"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13.00-15.30</w:t>
            </w:r>
          </w:p>
        </w:tc>
      </w:tr>
      <w:tr w:rsidR="00C07002" w:rsidRPr="00806EAE" w:rsidTr="005165A1">
        <w:trPr>
          <w:trHeight w:hRule="exact" w:val="302"/>
          <w:jc w:val="center"/>
        </w:trPr>
        <w:tc>
          <w:tcPr>
            <w:tcW w:w="7502" w:type="dxa"/>
            <w:tcBorders>
              <w:top w:val="single" w:sz="4" w:space="0" w:color="auto"/>
              <w:lef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Подъем, закаливающие процедуры, гимнастика после сна</w:t>
            </w:r>
          </w:p>
        </w:tc>
        <w:tc>
          <w:tcPr>
            <w:tcW w:w="1766"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15.30-15.45</w:t>
            </w:r>
          </w:p>
        </w:tc>
      </w:tr>
      <w:tr w:rsidR="00C07002" w:rsidRPr="00806EAE" w:rsidTr="005165A1">
        <w:trPr>
          <w:trHeight w:hRule="exact" w:val="302"/>
          <w:jc w:val="center"/>
        </w:trPr>
        <w:tc>
          <w:tcPr>
            <w:tcW w:w="7502" w:type="dxa"/>
            <w:tcBorders>
              <w:top w:val="single" w:sz="4" w:space="0" w:color="auto"/>
              <w:left w:val="single" w:sz="4" w:space="0" w:color="auto"/>
            </w:tcBorders>
            <w:shd w:val="clear" w:color="auto" w:fill="FFFFFF"/>
          </w:tcPr>
          <w:p w:rsidR="00C07002" w:rsidRPr="00806EAE" w:rsidRDefault="00C07002" w:rsidP="00C07002">
            <w:pPr>
              <w:ind w:left="160"/>
              <w:rPr>
                <w:rFonts w:ascii="Times New Roman" w:hAnsi="Times New Roman" w:cs="Times New Roman"/>
                <w:sz w:val="28"/>
                <w:szCs w:val="28"/>
              </w:rPr>
            </w:pPr>
            <w:r w:rsidRPr="00806EAE">
              <w:rPr>
                <w:rStyle w:val="24"/>
                <w:rFonts w:eastAsia="Arial Unicode MS"/>
                <w:sz w:val="28"/>
                <w:szCs w:val="28"/>
              </w:rPr>
              <w:t>Подготовка к полднику, полдник</w:t>
            </w:r>
          </w:p>
        </w:tc>
        <w:tc>
          <w:tcPr>
            <w:tcW w:w="1766"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15.45-16.00</w:t>
            </w:r>
          </w:p>
        </w:tc>
      </w:tr>
      <w:tr w:rsidR="00C07002" w:rsidRPr="00806EAE" w:rsidTr="005165A1">
        <w:trPr>
          <w:trHeight w:hRule="exact" w:val="283"/>
          <w:jc w:val="center"/>
        </w:trPr>
        <w:tc>
          <w:tcPr>
            <w:tcW w:w="7502" w:type="dxa"/>
            <w:tcBorders>
              <w:top w:val="single" w:sz="4" w:space="0" w:color="auto"/>
              <w:left w:val="single" w:sz="4" w:space="0" w:color="auto"/>
            </w:tcBorders>
            <w:shd w:val="clear" w:color="auto" w:fill="FFFFFF"/>
          </w:tcPr>
          <w:p w:rsidR="00C07002" w:rsidRPr="00806EAE" w:rsidRDefault="00C07002" w:rsidP="00C07002">
            <w:pPr>
              <w:ind w:left="160"/>
              <w:rPr>
                <w:rFonts w:ascii="Times New Roman" w:hAnsi="Times New Roman" w:cs="Times New Roman"/>
                <w:sz w:val="28"/>
                <w:szCs w:val="28"/>
              </w:rPr>
            </w:pPr>
            <w:r w:rsidRPr="00806EAE">
              <w:rPr>
                <w:rStyle w:val="24"/>
                <w:rFonts w:eastAsia="Arial Unicode MS"/>
                <w:sz w:val="28"/>
                <w:szCs w:val="28"/>
              </w:rPr>
              <w:t>Игры, наблюдения, самостоятельная деятельность детей на прогулке</w:t>
            </w:r>
          </w:p>
        </w:tc>
        <w:tc>
          <w:tcPr>
            <w:tcW w:w="1766"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16.00-18.30</w:t>
            </w:r>
          </w:p>
        </w:tc>
      </w:tr>
      <w:tr w:rsidR="00C07002" w:rsidRPr="00806EAE" w:rsidTr="005165A1">
        <w:trPr>
          <w:trHeight w:hRule="exact" w:val="288"/>
          <w:jc w:val="center"/>
        </w:trPr>
        <w:tc>
          <w:tcPr>
            <w:tcW w:w="7502" w:type="dxa"/>
            <w:tcBorders>
              <w:top w:val="single" w:sz="4" w:space="0" w:color="auto"/>
              <w:left w:val="single" w:sz="4" w:space="0" w:color="auto"/>
            </w:tcBorders>
            <w:shd w:val="clear" w:color="auto" w:fill="FFFFFF"/>
          </w:tcPr>
          <w:p w:rsidR="00C07002" w:rsidRPr="00806EAE" w:rsidRDefault="00C07002" w:rsidP="00C07002">
            <w:pPr>
              <w:ind w:left="160"/>
              <w:rPr>
                <w:rFonts w:ascii="Times New Roman" w:hAnsi="Times New Roman" w:cs="Times New Roman"/>
                <w:sz w:val="28"/>
                <w:szCs w:val="28"/>
              </w:rPr>
            </w:pPr>
          </w:p>
        </w:tc>
        <w:tc>
          <w:tcPr>
            <w:tcW w:w="1766"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p>
        </w:tc>
      </w:tr>
      <w:tr w:rsidR="00C07002" w:rsidRPr="00806EAE" w:rsidTr="005165A1">
        <w:trPr>
          <w:trHeight w:hRule="exact" w:val="302"/>
          <w:jc w:val="center"/>
        </w:trPr>
        <w:tc>
          <w:tcPr>
            <w:tcW w:w="7502" w:type="dxa"/>
            <w:tcBorders>
              <w:top w:val="single" w:sz="4" w:space="0" w:color="auto"/>
              <w:left w:val="single" w:sz="4" w:space="0" w:color="auto"/>
              <w:bottom w:val="single" w:sz="4" w:space="0" w:color="auto"/>
            </w:tcBorders>
            <w:shd w:val="clear" w:color="auto" w:fill="FFFFFF"/>
          </w:tcPr>
          <w:p w:rsidR="00C07002" w:rsidRPr="00806EAE" w:rsidRDefault="00C07002" w:rsidP="00C07002">
            <w:pPr>
              <w:ind w:left="160"/>
              <w:rPr>
                <w:rFonts w:ascii="Times New Roman" w:hAnsi="Times New Roman" w:cs="Times New Roman"/>
                <w:sz w:val="28"/>
                <w:szCs w:val="28"/>
              </w:rPr>
            </w:pPr>
            <w:r w:rsidRPr="00806EAE">
              <w:rPr>
                <w:rStyle w:val="24"/>
                <w:rFonts w:eastAsia="Arial Unicode MS"/>
                <w:sz w:val="28"/>
                <w:szCs w:val="28"/>
              </w:rPr>
              <w:t>Самостоятельная деятельность, игры на прогулке, уход домой</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C07002" w:rsidRPr="00806EAE" w:rsidRDefault="008A5022" w:rsidP="00C07002">
            <w:pPr>
              <w:jc w:val="center"/>
              <w:rPr>
                <w:rFonts w:ascii="Times New Roman" w:hAnsi="Times New Roman" w:cs="Times New Roman"/>
                <w:sz w:val="28"/>
                <w:szCs w:val="28"/>
              </w:rPr>
            </w:pPr>
            <w:r w:rsidRPr="00806EAE">
              <w:rPr>
                <w:rStyle w:val="24"/>
                <w:rFonts w:eastAsia="Arial Unicode MS"/>
                <w:sz w:val="28"/>
                <w:szCs w:val="28"/>
              </w:rPr>
              <w:t xml:space="preserve">18.30 </w:t>
            </w:r>
            <w:r w:rsidR="00C07002" w:rsidRPr="00806EAE">
              <w:rPr>
                <w:rStyle w:val="24"/>
                <w:rFonts w:eastAsia="Arial Unicode MS"/>
                <w:sz w:val="28"/>
                <w:szCs w:val="28"/>
              </w:rPr>
              <w:t>-19.00</w:t>
            </w:r>
          </w:p>
        </w:tc>
      </w:tr>
    </w:tbl>
    <w:p w:rsidR="00C07002" w:rsidRPr="00806EAE" w:rsidRDefault="00C07002" w:rsidP="00C07002">
      <w:pPr>
        <w:rPr>
          <w:rFonts w:ascii="Times New Roman" w:hAnsi="Times New Roman" w:cs="Times New Roman"/>
          <w:sz w:val="28"/>
          <w:szCs w:val="28"/>
        </w:rPr>
      </w:pPr>
    </w:p>
    <w:p w:rsidR="00C07002" w:rsidRPr="00806EAE" w:rsidRDefault="00C07002" w:rsidP="00C07002">
      <w:pPr>
        <w:rPr>
          <w:rFonts w:ascii="Times New Roman" w:hAnsi="Times New Roman" w:cs="Times New Roman"/>
          <w:sz w:val="28"/>
          <w:szCs w:val="28"/>
        </w:rPr>
      </w:pPr>
    </w:p>
    <w:p w:rsidR="00C07002" w:rsidRPr="00806EAE" w:rsidRDefault="00C07002" w:rsidP="00C07002">
      <w:pPr>
        <w:rPr>
          <w:rFonts w:ascii="Times New Roman" w:hAnsi="Times New Roman" w:cs="Times New Roman"/>
          <w:sz w:val="28"/>
          <w:szCs w:val="28"/>
        </w:rPr>
      </w:pPr>
    </w:p>
    <w:p w:rsidR="00C07002" w:rsidRPr="00806EAE" w:rsidRDefault="00C07002" w:rsidP="009A15E2">
      <w:pPr>
        <w:ind w:left="-426" w:right="-621"/>
        <w:jc w:val="center"/>
        <w:rPr>
          <w:rFonts w:ascii="Times New Roman" w:hAnsi="Times New Roman" w:cs="Times New Roman"/>
          <w:sz w:val="28"/>
          <w:szCs w:val="28"/>
        </w:rPr>
      </w:pPr>
      <w:r w:rsidRPr="00806EAE">
        <w:rPr>
          <w:rFonts w:ascii="Times New Roman" w:hAnsi="Times New Roman" w:cs="Times New Roman"/>
          <w:b/>
          <w:sz w:val="28"/>
          <w:szCs w:val="28"/>
        </w:rPr>
        <w:t>СХЕМА  РАСПРЕДЕЛЕНИЯ НЕПОСРЕДСТВЕННО ОБРАЗОВАТЕЛЬНОЙ ДЕЯТЕЛЬНОСТИ</w:t>
      </w:r>
    </w:p>
    <w:p w:rsidR="00C07002" w:rsidRPr="00806EAE" w:rsidRDefault="00C07002" w:rsidP="00C07002">
      <w:pPr>
        <w:rPr>
          <w:rFonts w:ascii="Times New Roman" w:hAnsi="Times New Roman" w:cs="Times New Roman"/>
          <w:sz w:val="28"/>
          <w:szCs w:val="28"/>
        </w:rPr>
      </w:pPr>
    </w:p>
    <w:p w:rsidR="00C07002" w:rsidRPr="00806EAE" w:rsidRDefault="00C07002" w:rsidP="00C07002">
      <w:pPr>
        <w:rPr>
          <w:rFonts w:ascii="Times New Roman" w:hAnsi="Times New Roman" w:cs="Times New Roman"/>
          <w:sz w:val="28"/>
          <w:szCs w:val="28"/>
        </w:rPr>
      </w:pPr>
    </w:p>
    <w:tbl>
      <w:tblPr>
        <w:tblStyle w:val="ab"/>
        <w:tblW w:w="0" w:type="auto"/>
        <w:tblLayout w:type="fixed"/>
        <w:tblLook w:val="04A0"/>
      </w:tblPr>
      <w:tblGrid>
        <w:gridCol w:w="1384"/>
        <w:gridCol w:w="1116"/>
        <w:gridCol w:w="2188"/>
        <w:gridCol w:w="4918"/>
      </w:tblGrid>
      <w:tr w:rsidR="00C07002" w:rsidRPr="00806EAE" w:rsidTr="005165A1">
        <w:trPr>
          <w:trHeight w:val="450"/>
        </w:trPr>
        <w:tc>
          <w:tcPr>
            <w:tcW w:w="1384" w:type="dxa"/>
            <w:vMerge w:val="restart"/>
          </w:tcPr>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Дни недели</w:t>
            </w:r>
          </w:p>
          <w:p w:rsidR="00C07002" w:rsidRPr="00806EAE" w:rsidRDefault="00C07002" w:rsidP="00C07002">
            <w:pPr>
              <w:jc w:val="both"/>
              <w:rPr>
                <w:rFonts w:ascii="Times New Roman" w:hAnsi="Times New Roman" w:cs="Times New Roman"/>
                <w:sz w:val="28"/>
                <w:szCs w:val="28"/>
              </w:rPr>
            </w:pPr>
          </w:p>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группа</w:t>
            </w:r>
          </w:p>
        </w:tc>
        <w:tc>
          <w:tcPr>
            <w:tcW w:w="8222" w:type="dxa"/>
            <w:gridSpan w:val="3"/>
          </w:tcPr>
          <w:p w:rsidR="00C07002" w:rsidRPr="00806EAE" w:rsidRDefault="00C07002" w:rsidP="00C07002">
            <w:pPr>
              <w:jc w:val="center"/>
              <w:rPr>
                <w:rFonts w:ascii="Times New Roman" w:hAnsi="Times New Roman" w:cs="Times New Roman"/>
                <w:b/>
                <w:sz w:val="28"/>
                <w:szCs w:val="28"/>
              </w:rPr>
            </w:pPr>
            <w:r w:rsidRPr="00806EAE">
              <w:rPr>
                <w:rFonts w:ascii="Times New Roman" w:hAnsi="Times New Roman" w:cs="Times New Roman"/>
                <w:b/>
                <w:sz w:val="28"/>
                <w:szCs w:val="28"/>
              </w:rPr>
              <w:t>Подготовительная  к  школе  группа</w:t>
            </w:r>
          </w:p>
        </w:tc>
      </w:tr>
      <w:tr w:rsidR="00C07002" w:rsidRPr="00806EAE" w:rsidTr="005165A1">
        <w:trPr>
          <w:trHeight w:val="660"/>
        </w:trPr>
        <w:tc>
          <w:tcPr>
            <w:tcW w:w="1384" w:type="dxa"/>
            <w:vMerge/>
          </w:tcPr>
          <w:p w:rsidR="00C07002" w:rsidRPr="00806EAE" w:rsidRDefault="00C07002" w:rsidP="00C07002">
            <w:pPr>
              <w:jc w:val="both"/>
              <w:rPr>
                <w:rFonts w:ascii="Times New Roman" w:hAnsi="Times New Roman" w:cs="Times New Roman"/>
                <w:sz w:val="28"/>
                <w:szCs w:val="28"/>
              </w:rPr>
            </w:pPr>
          </w:p>
        </w:tc>
        <w:tc>
          <w:tcPr>
            <w:tcW w:w="1116" w:type="dxa"/>
          </w:tcPr>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время</w:t>
            </w:r>
          </w:p>
        </w:tc>
        <w:tc>
          <w:tcPr>
            <w:tcW w:w="2188" w:type="dxa"/>
          </w:tcPr>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Виды деятельности</w:t>
            </w:r>
          </w:p>
        </w:tc>
        <w:tc>
          <w:tcPr>
            <w:tcW w:w="4918" w:type="dxa"/>
          </w:tcPr>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Образовательные области</w:t>
            </w:r>
          </w:p>
        </w:tc>
      </w:tr>
      <w:tr w:rsidR="00C07002" w:rsidRPr="00806EAE" w:rsidTr="005165A1">
        <w:trPr>
          <w:trHeight w:val="660"/>
        </w:trPr>
        <w:tc>
          <w:tcPr>
            <w:tcW w:w="1384" w:type="dxa"/>
          </w:tcPr>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понедельник</w:t>
            </w:r>
          </w:p>
        </w:tc>
        <w:tc>
          <w:tcPr>
            <w:tcW w:w="1116" w:type="dxa"/>
          </w:tcPr>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9.00-</w:t>
            </w:r>
          </w:p>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9.30</w:t>
            </w:r>
          </w:p>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9.40-</w:t>
            </w:r>
          </w:p>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10.10.</w:t>
            </w:r>
          </w:p>
          <w:p w:rsidR="00C07002" w:rsidRPr="00806EAE" w:rsidRDefault="00C07002" w:rsidP="008C3D81">
            <w:pPr>
              <w:rPr>
                <w:rFonts w:ascii="Times New Roman" w:hAnsi="Times New Roman" w:cs="Times New Roman"/>
                <w:sz w:val="28"/>
                <w:szCs w:val="28"/>
              </w:rPr>
            </w:pPr>
            <w:r w:rsidRPr="00806EAE">
              <w:rPr>
                <w:rFonts w:ascii="Times New Roman" w:hAnsi="Times New Roman" w:cs="Times New Roman"/>
                <w:sz w:val="28"/>
                <w:szCs w:val="28"/>
              </w:rPr>
              <w:lastRenderedPageBreak/>
              <w:t>10.20-</w:t>
            </w:r>
          </w:p>
          <w:p w:rsidR="00C07002" w:rsidRPr="00806EAE" w:rsidRDefault="00C07002" w:rsidP="008C3D81">
            <w:pPr>
              <w:rPr>
                <w:rFonts w:ascii="Times New Roman" w:hAnsi="Times New Roman" w:cs="Times New Roman"/>
                <w:sz w:val="28"/>
                <w:szCs w:val="28"/>
              </w:rPr>
            </w:pPr>
            <w:r w:rsidRPr="00806EAE">
              <w:rPr>
                <w:rFonts w:ascii="Times New Roman" w:hAnsi="Times New Roman" w:cs="Times New Roman"/>
                <w:sz w:val="28"/>
                <w:szCs w:val="28"/>
              </w:rPr>
              <w:t>10.40</w:t>
            </w:r>
          </w:p>
          <w:p w:rsidR="00D06B5F" w:rsidRDefault="008C3D81" w:rsidP="00E11F06">
            <w:pPr>
              <w:rPr>
                <w:rFonts w:ascii="Times New Roman" w:hAnsi="Times New Roman" w:cs="Times New Roman"/>
                <w:sz w:val="28"/>
                <w:szCs w:val="28"/>
              </w:rPr>
            </w:pPr>
            <w:r>
              <w:rPr>
                <w:rFonts w:ascii="Times New Roman" w:hAnsi="Times New Roman" w:cs="Times New Roman"/>
                <w:sz w:val="28"/>
                <w:szCs w:val="28"/>
              </w:rPr>
              <w:t xml:space="preserve"> </w:t>
            </w:r>
            <w:r w:rsidR="00E11F06" w:rsidRPr="00806EAE">
              <w:rPr>
                <w:rFonts w:ascii="Times New Roman" w:hAnsi="Times New Roman" w:cs="Times New Roman"/>
                <w:sz w:val="28"/>
                <w:szCs w:val="28"/>
              </w:rPr>
              <w:t>11.00</w:t>
            </w:r>
          </w:p>
          <w:p w:rsidR="008C3D81" w:rsidRPr="00806EAE" w:rsidRDefault="008C3D81" w:rsidP="00E11F06">
            <w:pPr>
              <w:rPr>
                <w:rFonts w:ascii="Times New Roman" w:hAnsi="Times New Roman" w:cs="Times New Roman"/>
                <w:sz w:val="28"/>
                <w:szCs w:val="28"/>
              </w:rPr>
            </w:pPr>
            <w:r>
              <w:rPr>
                <w:rFonts w:ascii="Times New Roman" w:hAnsi="Times New Roman" w:cs="Times New Roman"/>
                <w:sz w:val="28"/>
                <w:szCs w:val="28"/>
              </w:rPr>
              <w:t>16.00-16.30</w:t>
            </w:r>
          </w:p>
        </w:tc>
        <w:tc>
          <w:tcPr>
            <w:tcW w:w="2188" w:type="dxa"/>
          </w:tcPr>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lastRenderedPageBreak/>
              <w:t>Изобразительная</w:t>
            </w:r>
          </w:p>
          <w:p w:rsidR="00C07002" w:rsidRPr="00806EAE" w:rsidRDefault="00C07002" w:rsidP="00C07002">
            <w:pPr>
              <w:jc w:val="both"/>
              <w:rPr>
                <w:rFonts w:ascii="Times New Roman" w:hAnsi="Times New Roman" w:cs="Times New Roman"/>
                <w:sz w:val="28"/>
                <w:szCs w:val="28"/>
              </w:rPr>
            </w:pPr>
          </w:p>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 xml:space="preserve">Познавательно- </w:t>
            </w:r>
            <w:r w:rsidRPr="00806EAE">
              <w:rPr>
                <w:rFonts w:ascii="Times New Roman" w:hAnsi="Times New Roman" w:cs="Times New Roman"/>
                <w:sz w:val="28"/>
                <w:szCs w:val="28"/>
              </w:rPr>
              <w:lastRenderedPageBreak/>
              <w:t>исследовательская</w:t>
            </w:r>
          </w:p>
          <w:p w:rsidR="00C07002" w:rsidRPr="00806EAE" w:rsidRDefault="00222473" w:rsidP="00C07002">
            <w:pPr>
              <w:jc w:val="both"/>
              <w:rPr>
                <w:rFonts w:ascii="Times New Roman" w:hAnsi="Times New Roman" w:cs="Times New Roman"/>
                <w:sz w:val="28"/>
                <w:szCs w:val="28"/>
              </w:rPr>
            </w:pPr>
            <w:r w:rsidRPr="00806EAE">
              <w:rPr>
                <w:rFonts w:ascii="Times New Roman" w:hAnsi="Times New Roman" w:cs="Times New Roman"/>
                <w:sz w:val="28"/>
                <w:szCs w:val="28"/>
              </w:rPr>
              <w:t>Музыкальная</w:t>
            </w:r>
          </w:p>
          <w:p w:rsidR="00C07002" w:rsidRPr="00806EAE" w:rsidRDefault="00C07002" w:rsidP="00C07002">
            <w:pPr>
              <w:jc w:val="both"/>
              <w:rPr>
                <w:rFonts w:ascii="Times New Roman" w:hAnsi="Times New Roman" w:cs="Times New Roman"/>
                <w:sz w:val="28"/>
                <w:szCs w:val="28"/>
              </w:rPr>
            </w:pPr>
          </w:p>
          <w:p w:rsidR="00C07002" w:rsidRPr="00806EAE" w:rsidRDefault="00C07002" w:rsidP="00C07002">
            <w:pPr>
              <w:jc w:val="center"/>
              <w:rPr>
                <w:rFonts w:ascii="Times New Roman" w:hAnsi="Times New Roman" w:cs="Times New Roman"/>
                <w:sz w:val="28"/>
                <w:szCs w:val="28"/>
              </w:rPr>
            </w:pPr>
          </w:p>
        </w:tc>
        <w:tc>
          <w:tcPr>
            <w:tcW w:w="4918" w:type="dxa"/>
          </w:tcPr>
          <w:p w:rsidR="009C0F6F" w:rsidRPr="00806EAE" w:rsidRDefault="009C0F6F" w:rsidP="00C07002">
            <w:pPr>
              <w:jc w:val="both"/>
              <w:rPr>
                <w:rFonts w:ascii="Times New Roman" w:hAnsi="Times New Roman" w:cs="Times New Roman"/>
                <w:sz w:val="28"/>
                <w:szCs w:val="28"/>
              </w:rPr>
            </w:pPr>
            <w:r w:rsidRPr="00806EAE">
              <w:rPr>
                <w:rFonts w:ascii="Times New Roman" w:hAnsi="Times New Roman" w:cs="Times New Roman"/>
                <w:sz w:val="28"/>
                <w:szCs w:val="28"/>
              </w:rPr>
              <w:lastRenderedPageBreak/>
              <w:t>Речевое развитие (коммуникация)</w:t>
            </w:r>
          </w:p>
          <w:p w:rsidR="009C0F6F" w:rsidRPr="00806EAE" w:rsidRDefault="009C0F6F" w:rsidP="00C07002">
            <w:pPr>
              <w:jc w:val="both"/>
              <w:rPr>
                <w:rFonts w:ascii="Times New Roman" w:hAnsi="Times New Roman" w:cs="Times New Roman"/>
                <w:sz w:val="28"/>
                <w:szCs w:val="28"/>
              </w:rPr>
            </w:pPr>
          </w:p>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Художественно-эстетическое развитие (рисование)</w:t>
            </w:r>
          </w:p>
          <w:p w:rsidR="00C07002" w:rsidRPr="00806EAE" w:rsidRDefault="00E647A4" w:rsidP="00C07002">
            <w:pPr>
              <w:jc w:val="both"/>
              <w:rPr>
                <w:rFonts w:ascii="Times New Roman" w:hAnsi="Times New Roman" w:cs="Times New Roman"/>
                <w:sz w:val="28"/>
                <w:szCs w:val="28"/>
              </w:rPr>
            </w:pPr>
            <w:r>
              <w:rPr>
                <w:rFonts w:ascii="Times New Roman" w:hAnsi="Times New Roman" w:cs="Times New Roman"/>
                <w:sz w:val="28"/>
                <w:szCs w:val="28"/>
              </w:rPr>
              <w:lastRenderedPageBreak/>
              <w:t>(рисование)</w:t>
            </w:r>
          </w:p>
          <w:p w:rsidR="00C07002" w:rsidRPr="00806EAE" w:rsidRDefault="00222473" w:rsidP="00C07002">
            <w:pPr>
              <w:jc w:val="both"/>
              <w:rPr>
                <w:rFonts w:ascii="Times New Roman" w:hAnsi="Times New Roman" w:cs="Times New Roman"/>
                <w:sz w:val="28"/>
                <w:szCs w:val="28"/>
              </w:rPr>
            </w:pPr>
            <w:r w:rsidRPr="00806EAE">
              <w:rPr>
                <w:rFonts w:ascii="Times New Roman" w:hAnsi="Times New Roman" w:cs="Times New Roman"/>
                <w:sz w:val="28"/>
                <w:szCs w:val="28"/>
              </w:rPr>
              <w:t>Музыка</w:t>
            </w:r>
          </w:p>
          <w:p w:rsidR="00E11F06" w:rsidRPr="00806EAE" w:rsidRDefault="00E11F06" w:rsidP="00C07002">
            <w:pPr>
              <w:jc w:val="both"/>
              <w:rPr>
                <w:rFonts w:ascii="Times New Roman" w:hAnsi="Times New Roman" w:cs="Times New Roman"/>
                <w:sz w:val="28"/>
                <w:szCs w:val="28"/>
              </w:rPr>
            </w:pPr>
          </w:p>
          <w:p w:rsidR="00D06B5F" w:rsidRPr="00806EAE" w:rsidRDefault="00D06B5F" w:rsidP="00C07002">
            <w:pPr>
              <w:jc w:val="both"/>
              <w:rPr>
                <w:rFonts w:ascii="Times New Roman" w:hAnsi="Times New Roman" w:cs="Times New Roman"/>
                <w:sz w:val="28"/>
                <w:szCs w:val="28"/>
              </w:rPr>
            </w:pPr>
            <w:r w:rsidRPr="00806EAE">
              <w:rPr>
                <w:rFonts w:ascii="Times New Roman" w:hAnsi="Times New Roman" w:cs="Times New Roman"/>
                <w:sz w:val="28"/>
                <w:szCs w:val="28"/>
              </w:rPr>
              <w:t>Логопедическое занятие</w:t>
            </w:r>
          </w:p>
          <w:p w:rsidR="00C07002" w:rsidRPr="00806EAE" w:rsidRDefault="00C07002" w:rsidP="00C07002">
            <w:pPr>
              <w:jc w:val="center"/>
              <w:rPr>
                <w:rFonts w:ascii="Times New Roman" w:hAnsi="Times New Roman" w:cs="Times New Roman"/>
                <w:sz w:val="28"/>
                <w:szCs w:val="28"/>
              </w:rPr>
            </w:pPr>
          </w:p>
        </w:tc>
      </w:tr>
      <w:tr w:rsidR="00C07002" w:rsidRPr="00806EAE" w:rsidTr="005165A1">
        <w:trPr>
          <w:trHeight w:val="660"/>
        </w:trPr>
        <w:tc>
          <w:tcPr>
            <w:tcW w:w="1384" w:type="dxa"/>
          </w:tcPr>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lastRenderedPageBreak/>
              <w:t>вторник</w:t>
            </w:r>
          </w:p>
        </w:tc>
        <w:tc>
          <w:tcPr>
            <w:tcW w:w="1116" w:type="dxa"/>
          </w:tcPr>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9.00-</w:t>
            </w:r>
          </w:p>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9.30</w:t>
            </w:r>
          </w:p>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9.40-</w:t>
            </w:r>
          </w:p>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10.10.</w:t>
            </w:r>
          </w:p>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10.20-</w:t>
            </w:r>
          </w:p>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10.50</w:t>
            </w:r>
          </w:p>
          <w:p w:rsidR="00E11F06" w:rsidRPr="00806EAE" w:rsidRDefault="00E11F06" w:rsidP="00C07002">
            <w:pPr>
              <w:jc w:val="center"/>
              <w:rPr>
                <w:rFonts w:ascii="Times New Roman" w:hAnsi="Times New Roman" w:cs="Times New Roman"/>
                <w:sz w:val="28"/>
                <w:szCs w:val="28"/>
              </w:rPr>
            </w:pPr>
          </w:p>
          <w:p w:rsidR="00E11F06" w:rsidRDefault="00E11F06" w:rsidP="00E647A4">
            <w:pPr>
              <w:rPr>
                <w:rFonts w:ascii="Times New Roman" w:hAnsi="Times New Roman" w:cs="Times New Roman"/>
                <w:sz w:val="28"/>
                <w:szCs w:val="28"/>
              </w:rPr>
            </w:pPr>
            <w:r w:rsidRPr="00806EAE">
              <w:rPr>
                <w:rFonts w:ascii="Times New Roman" w:hAnsi="Times New Roman" w:cs="Times New Roman"/>
                <w:sz w:val="28"/>
                <w:szCs w:val="28"/>
              </w:rPr>
              <w:t>16.30</w:t>
            </w:r>
            <w:r w:rsidR="00E647A4">
              <w:rPr>
                <w:rFonts w:ascii="Times New Roman" w:hAnsi="Times New Roman" w:cs="Times New Roman"/>
                <w:sz w:val="28"/>
                <w:szCs w:val="28"/>
              </w:rPr>
              <w:t>-16.30</w:t>
            </w:r>
          </w:p>
          <w:p w:rsidR="00E647A4" w:rsidRPr="00806EAE" w:rsidRDefault="00E647A4" w:rsidP="00E647A4">
            <w:pPr>
              <w:rPr>
                <w:rFonts w:ascii="Times New Roman" w:hAnsi="Times New Roman" w:cs="Times New Roman"/>
                <w:sz w:val="28"/>
                <w:szCs w:val="28"/>
              </w:rPr>
            </w:pPr>
            <w:r>
              <w:rPr>
                <w:rFonts w:ascii="Times New Roman" w:hAnsi="Times New Roman" w:cs="Times New Roman"/>
                <w:sz w:val="28"/>
                <w:szCs w:val="28"/>
              </w:rPr>
              <w:t>16.55-17.20</w:t>
            </w:r>
          </w:p>
          <w:p w:rsidR="00E11F06" w:rsidRPr="00806EAE" w:rsidRDefault="00E11F06" w:rsidP="00C07002">
            <w:pPr>
              <w:jc w:val="center"/>
              <w:rPr>
                <w:rFonts w:ascii="Times New Roman" w:hAnsi="Times New Roman" w:cs="Times New Roman"/>
                <w:sz w:val="28"/>
                <w:szCs w:val="28"/>
              </w:rPr>
            </w:pPr>
          </w:p>
        </w:tc>
        <w:tc>
          <w:tcPr>
            <w:tcW w:w="2188" w:type="dxa"/>
          </w:tcPr>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Познавательно- исследовательская</w:t>
            </w:r>
          </w:p>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Познавательно- исследовательская</w:t>
            </w:r>
          </w:p>
          <w:p w:rsidR="00C07002" w:rsidRPr="00806EAE" w:rsidRDefault="00222473" w:rsidP="00222473">
            <w:pPr>
              <w:jc w:val="both"/>
              <w:rPr>
                <w:rFonts w:ascii="Times New Roman" w:hAnsi="Times New Roman" w:cs="Times New Roman"/>
                <w:sz w:val="28"/>
                <w:szCs w:val="28"/>
              </w:rPr>
            </w:pPr>
            <w:r w:rsidRPr="00806EAE">
              <w:rPr>
                <w:rFonts w:ascii="Times New Roman" w:hAnsi="Times New Roman" w:cs="Times New Roman"/>
                <w:sz w:val="28"/>
                <w:szCs w:val="28"/>
              </w:rPr>
              <w:t>Двигательная</w:t>
            </w:r>
          </w:p>
        </w:tc>
        <w:tc>
          <w:tcPr>
            <w:tcW w:w="4918" w:type="dxa"/>
          </w:tcPr>
          <w:p w:rsidR="009C0F6F" w:rsidRPr="00806EAE" w:rsidRDefault="009C0F6F" w:rsidP="00C07002">
            <w:pPr>
              <w:rPr>
                <w:rFonts w:ascii="Times New Roman" w:hAnsi="Times New Roman" w:cs="Times New Roman"/>
                <w:sz w:val="28"/>
                <w:szCs w:val="28"/>
              </w:rPr>
            </w:pPr>
          </w:p>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Познавательное развитие (ФЭМП)</w:t>
            </w:r>
          </w:p>
          <w:p w:rsidR="00C07002" w:rsidRPr="00806EAE" w:rsidRDefault="00C07002" w:rsidP="00C07002">
            <w:pPr>
              <w:rPr>
                <w:rFonts w:ascii="Times New Roman" w:hAnsi="Times New Roman" w:cs="Times New Roman"/>
                <w:sz w:val="28"/>
                <w:szCs w:val="28"/>
              </w:rPr>
            </w:pPr>
          </w:p>
          <w:p w:rsidR="009C0F6F" w:rsidRPr="00806EAE" w:rsidRDefault="009C0F6F" w:rsidP="009C0F6F">
            <w:pPr>
              <w:jc w:val="both"/>
              <w:rPr>
                <w:rFonts w:ascii="Times New Roman" w:hAnsi="Times New Roman" w:cs="Times New Roman"/>
                <w:sz w:val="28"/>
                <w:szCs w:val="28"/>
              </w:rPr>
            </w:pPr>
            <w:r w:rsidRPr="00806EAE">
              <w:rPr>
                <w:rFonts w:ascii="Times New Roman" w:hAnsi="Times New Roman" w:cs="Times New Roman"/>
                <w:sz w:val="28"/>
                <w:szCs w:val="28"/>
              </w:rPr>
              <w:t>Художественно-эстетическое развитие (лепка/аппликация)</w:t>
            </w:r>
          </w:p>
          <w:p w:rsidR="009C0F6F" w:rsidRPr="00806EAE" w:rsidRDefault="009C0F6F" w:rsidP="00222473">
            <w:pPr>
              <w:jc w:val="both"/>
              <w:rPr>
                <w:rFonts w:ascii="Times New Roman" w:hAnsi="Times New Roman" w:cs="Times New Roman"/>
                <w:sz w:val="28"/>
                <w:szCs w:val="28"/>
              </w:rPr>
            </w:pPr>
          </w:p>
          <w:p w:rsidR="00222473" w:rsidRPr="00806EAE" w:rsidRDefault="00222473" w:rsidP="00222473">
            <w:pPr>
              <w:jc w:val="both"/>
              <w:rPr>
                <w:rFonts w:ascii="Times New Roman" w:hAnsi="Times New Roman" w:cs="Times New Roman"/>
                <w:sz w:val="28"/>
                <w:szCs w:val="28"/>
              </w:rPr>
            </w:pPr>
            <w:r w:rsidRPr="00806EAE">
              <w:rPr>
                <w:rFonts w:ascii="Times New Roman" w:hAnsi="Times New Roman" w:cs="Times New Roman"/>
                <w:sz w:val="28"/>
                <w:szCs w:val="28"/>
              </w:rPr>
              <w:t>Физическое развитие (физическая  культура)</w:t>
            </w:r>
          </w:p>
          <w:p w:rsidR="00C07002" w:rsidRPr="00806EAE" w:rsidRDefault="00C07002" w:rsidP="00C07002">
            <w:pPr>
              <w:rPr>
                <w:rFonts w:ascii="Times New Roman" w:hAnsi="Times New Roman" w:cs="Times New Roman"/>
                <w:sz w:val="28"/>
                <w:szCs w:val="28"/>
              </w:rPr>
            </w:pPr>
          </w:p>
          <w:p w:rsidR="00E11F06" w:rsidRPr="00806EAE" w:rsidRDefault="00E11F06" w:rsidP="00C07002">
            <w:pPr>
              <w:rPr>
                <w:rFonts w:ascii="Times New Roman" w:hAnsi="Times New Roman" w:cs="Times New Roman"/>
                <w:sz w:val="28"/>
                <w:szCs w:val="28"/>
              </w:rPr>
            </w:pPr>
            <w:r w:rsidRPr="00806EAE">
              <w:rPr>
                <w:rFonts w:ascii="Times New Roman" w:hAnsi="Times New Roman" w:cs="Times New Roman"/>
                <w:sz w:val="28"/>
                <w:szCs w:val="28"/>
              </w:rPr>
              <w:t>Логопедическое занятие</w:t>
            </w:r>
          </w:p>
          <w:p w:rsidR="00E11F06" w:rsidRPr="00806EAE" w:rsidRDefault="00E11F06" w:rsidP="00C07002">
            <w:pPr>
              <w:rPr>
                <w:rFonts w:ascii="Times New Roman" w:hAnsi="Times New Roman" w:cs="Times New Roman"/>
                <w:sz w:val="28"/>
                <w:szCs w:val="28"/>
              </w:rPr>
            </w:pPr>
            <w:r w:rsidRPr="00806EAE">
              <w:rPr>
                <w:rFonts w:ascii="Times New Roman" w:hAnsi="Times New Roman" w:cs="Times New Roman"/>
                <w:sz w:val="28"/>
                <w:szCs w:val="28"/>
              </w:rPr>
              <w:t>Английский язык</w:t>
            </w:r>
          </w:p>
        </w:tc>
      </w:tr>
      <w:tr w:rsidR="00C07002" w:rsidRPr="00806EAE" w:rsidTr="005165A1">
        <w:trPr>
          <w:trHeight w:val="660"/>
        </w:trPr>
        <w:tc>
          <w:tcPr>
            <w:tcW w:w="1384" w:type="dxa"/>
          </w:tcPr>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среда</w:t>
            </w:r>
          </w:p>
        </w:tc>
        <w:tc>
          <w:tcPr>
            <w:tcW w:w="1116" w:type="dxa"/>
          </w:tcPr>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9.00-</w:t>
            </w:r>
          </w:p>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9.30</w:t>
            </w:r>
          </w:p>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9.40-</w:t>
            </w:r>
          </w:p>
          <w:p w:rsidR="006E72E4" w:rsidRPr="00806EAE" w:rsidRDefault="006E72E4" w:rsidP="006E72E4">
            <w:pPr>
              <w:jc w:val="center"/>
              <w:rPr>
                <w:rFonts w:ascii="Times New Roman" w:hAnsi="Times New Roman" w:cs="Times New Roman"/>
                <w:sz w:val="28"/>
                <w:szCs w:val="28"/>
              </w:rPr>
            </w:pPr>
            <w:r w:rsidRPr="00806EAE">
              <w:rPr>
                <w:rFonts w:ascii="Times New Roman" w:hAnsi="Times New Roman" w:cs="Times New Roman"/>
                <w:sz w:val="28"/>
                <w:szCs w:val="28"/>
              </w:rPr>
              <w:t>10.10.</w:t>
            </w:r>
          </w:p>
          <w:p w:rsidR="006E72E4" w:rsidRPr="00806EAE" w:rsidRDefault="006E72E4" w:rsidP="006E72E4">
            <w:pPr>
              <w:jc w:val="center"/>
              <w:rPr>
                <w:rFonts w:ascii="Times New Roman" w:hAnsi="Times New Roman" w:cs="Times New Roman"/>
                <w:sz w:val="28"/>
                <w:szCs w:val="28"/>
              </w:rPr>
            </w:pPr>
          </w:p>
          <w:p w:rsidR="00C07002" w:rsidRPr="00806EAE" w:rsidRDefault="006E72E4" w:rsidP="006E72E4">
            <w:pPr>
              <w:jc w:val="center"/>
              <w:rPr>
                <w:rFonts w:ascii="Times New Roman" w:hAnsi="Times New Roman" w:cs="Times New Roman"/>
                <w:sz w:val="28"/>
                <w:szCs w:val="28"/>
              </w:rPr>
            </w:pPr>
            <w:r w:rsidRPr="00806EAE">
              <w:rPr>
                <w:rFonts w:ascii="Times New Roman" w:hAnsi="Times New Roman" w:cs="Times New Roman"/>
                <w:sz w:val="28"/>
                <w:szCs w:val="28"/>
              </w:rPr>
              <w:t>1</w:t>
            </w:r>
            <w:r w:rsidR="00E647A4">
              <w:rPr>
                <w:rFonts w:ascii="Times New Roman" w:hAnsi="Times New Roman" w:cs="Times New Roman"/>
                <w:sz w:val="28"/>
                <w:szCs w:val="28"/>
              </w:rPr>
              <w:t>0.20-10.55</w:t>
            </w:r>
          </w:p>
        </w:tc>
        <w:tc>
          <w:tcPr>
            <w:tcW w:w="2188" w:type="dxa"/>
          </w:tcPr>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Коммуникативная</w:t>
            </w:r>
          </w:p>
          <w:p w:rsidR="00C07002" w:rsidRPr="00806EAE" w:rsidRDefault="00C07002" w:rsidP="00C07002">
            <w:pPr>
              <w:jc w:val="center"/>
              <w:rPr>
                <w:rFonts w:ascii="Times New Roman" w:hAnsi="Times New Roman" w:cs="Times New Roman"/>
                <w:sz w:val="28"/>
                <w:szCs w:val="28"/>
              </w:rPr>
            </w:pPr>
          </w:p>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Двигательная</w:t>
            </w:r>
          </w:p>
          <w:p w:rsidR="00C07002" w:rsidRPr="00806EAE" w:rsidRDefault="00C07002" w:rsidP="00C07002">
            <w:pPr>
              <w:jc w:val="center"/>
              <w:rPr>
                <w:rFonts w:ascii="Times New Roman" w:hAnsi="Times New Roman" w:cs="Times New Roman"/>
                <w:sz w:val="28"/>
                <w:szCs w:val="28"/>
              </w:rPr>
            </w:pPr>
          </w:p>
        </w:tc>
        <w:tc>
          <w:tcPr>
            <w:tcW w:w="4918" w:type="dxa"/>
          </w:tcPr>
          <w:p w:rsidR="00C07002" w:rsidRPr="00806EAE" w:rsidRDefault="003005EE" w:rsidP="00C07002">
            <w:pPr>
              <w:rPr>
                <w:rFonts w:ascii="Times New Roman" w:hAnsi="Times New Roman" w:cs="Times New Roman"/>
                <w:sz w:val="28"/>
                <w:szCs w:val="28"/>
              </w:rPr>
            </w:pPr>
            <w:r w:rsidRPr="00806EAE">
              <w:rPr>
                <w:rFonts w:ascii="Times New Roman" w:hAnsi="Times New Roman" w:cs="Times New Roman"/>
                <w:sz w:val="28"/>
                <w:szCs w:val="28"/>
              </w:rPr>
              <w:t>Познавательное развитие (ФЦКМ)</w:t>
            </w:r>
          </w:p>
          <w:p w:rsidR="00C07002" w:rsidRPr="00806EAE" w:rsidRDefault="00C07002" w:rsidP="00C07002">
            <w:pPr>
              <w:jc w:val="both"/>
              <w:rPr>
                <w:rFonts w:ascii="Times New Roman" w:hAnsi="Times New Roman" w:cs="Times New Roman"/>
                <w:sz w:val="28"/>
                <w:szCs w:val="28"/>
              </w:rPr>
            </w:pPr>
          </w:p>
          <w:p w:rsidR="00E11F06" w:rsidRPr="00806EAE" w:rsidRDefault="003005EE" w:rsidP="00E11F06">
            <w:pPr>
              <w:jc w:val="center"/>
              <w:rPr>
                <w:rFonts w:ascii="Times New Roman" w:hAnsi="Times New Roman" w:cs="Times New Roman"/>
                <w:sz w:val="28"/>
                <w:szCs w:val="28"/>
              </w:rPr>
            </w:pPr>
            <w:proofErr w:type="gramStart"/>
            <w:r w:rsidRPr="00806EAE">
              <w:rPr>
                <w:rFonts w:ascii="Times New Roman" w:hAnsi="Times New Roman" w:cs="Times New Roman"/>
                <w:sz w:val="28"/>
                <w:szCs w:val="28"/>
              </w:rPr>
              <w:t>Физическое развитие (физическа</w:t>
            </w:r>
            <w:r w:rsidR="00E11F06" w:rsidRPr="00806EAE">
              <w:rPr>
                <w:rFonts w:ascii="Times New Roman" w:hAnsi="Times New Roman" w:cs="Times New Roman"/>
                <w:sz w:val="28"/>
                <w:szCs w:val="28"/>
              </w:rPr>
              <w:t>я  культура  на  свежем  воздухе</w:t>
            </w:r>
            <w:proofErr w:type="gramEnd"/>
          </w:p>
          <w:p w:rsidR="00E11F06" w:rsidRPr="00806EAE" w:rsidRDefault="00E11F06" w:rsidP="00E11F06">
            <w:pPr>
              <w:jc w:val="center"/>
              <w:rPr>
                <w:rFonts w:ascii="Times New Roman" w:hAnsi="Times New Roman" w:cs="Times New Roman"/>
                <w:sz w:val="28"/>
                <w:szCs w:val="28"/>
              </w:rPr>
            </w:pPr>
          </w:p>
          <w:p w:rsidR="00E11F06" w:rsidRPr="00806EAE" w:rsidRDefault="00E11F06" w:rsidP="00E11F06">
            <w:pPr>
              <w:jc w:val="center"/>
              <w:rPr>
                <w:rFonts w:ascii="Times New Roman" w:hAnsi="Times New Roman" w:cs="Times New Roman"/>
                <w:sz w:val="28"/>
                <w:szCs w:val="28"/>
              </w:rPr>
            </w:pPr>
            <w:r w:rsidRPr="00806EAE">
              <w:rPr>
                <w:rFonts w:ascii="Times New Roman" w:hAnsi="Times New Roman" w:cs="Times New Roman"/>
                <w:sz w:val="28"/>
                <w:szCs w:val="28"/>
              </w:rPr>
              <w:t>Логопедическое занятие</w:t>
            </w:r>
          </w:p>
          <w:p w:rsidR="00E11F06" w:rsidRPr="00806EAE" w:rsidRDefault="00E11F06" w:rsidP="00C07002">
            <w:pPr>
              <w:jc w:val="center"/>
              <w:rPr>
                <w:rFonts w:ascii="Times New Roman" w:hAnsi="Times New Roman" w:cs="Times New Roman"/>
                <w:sz w:val="28"/>
                <w:szCs w:val="28"/>
              </w:rPr>
            </w:pPr>
          </w:p>
          <w:p w:rsidR="00E11F06" w:rsidRPr="00806EAE" w:rsidRDefault="00E11F06" w:rsidP="00C07002">
            <w:pPr>
              <w:jc w:val="center"/>
              <w:rPr>
                <w:rFonts w:ascii="Times New Roman" w:hAnsi="Times New Roman" w:cs="Times New Roman"/>
                <w:sz w:val="28"/>
                <w:szCs w:val="28"/>
              </w:rPr>
            </w:pPr>
          </w:p>
        </w:tc>
      </w:tr>
      <w:tr w:rsidR="00C07002" w:rsidRPr="00806EAE" w:rsidTr="005165A1">
        <w:trPr>
          <w:trHeight w:val="660"/>
        </w:trPr>
        <w:tc>
          <w:tcPr>
            <w:tcW w:w="1384" w:type="dxa"/>
          </w:tcPr>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четверг</w:t>
            </w:r>
          </w:p>
        </w:tc>
        <w:tc>
          <w:tcPr>
            <w:tcW w:w="1116" w:type="dxa"/>
          </w:tcPr>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9.00-</w:t>
            </w:r>
          </w:p>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9.30</w:t>
            </w:r>
          </w:p>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9.40-</w:t>
            </w:r>
          </w:p>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10.10.</w:t>
            </w:r>
          </w:p>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10.20-</w:t>
            </w:r>
          </w:p>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10.50</w:t>
            </w:r>
          </w:p>
          <w:p w:rsidR="00E647A4" w:rsidRDefault="00E11F06" w:rsidP="00E11F06">
            <w:pPr>
              <w:rPr>
                <w:rFonts w:ascii="Times New Roman" w:hAnsi="Times New Roman" w:cs="Times New Roman"/>
                <w:sz w:val="28"/>
                <w:szCs w:val="28"/>
              </w:rPr>
            </w:pPr>
            <w:r w:rsidRPr="00806EAE">
              <w:rPr>
                <w:rFonts w:ascii="Times New Roman" w:hAnsi="Times New Roman" w:cs="Times New Roman"/>
                <w:sz w:val="28"/>
                <w:szCs w:val="28"/>
              </w:rPr>
              <w:t xml:space="preserve">   </w:t>
            </w:r>
          </w:p>
          <w:p w:rsidR="00E11F06" w:rsidRDefault="00E647A4" w:rsidP="00E11F06">
            <w:pPr>
              <w:rPr>
                <w:rFonts w:ascii="Times New Roman" w:hAnsi="Times New Roman" w:cs="Times New Roman"/>
                <w:sz w:val="28"/>
                <w:szCs w:val="28"/>
              </w:rPr>
            </w:pPr>
            <w:r>
              <w:rPr>
                <w:rFonts w:ascii="Times New Roman" w:hAnsi="Times New Roman" w:cs="Times New Roman"/>
                <w:sz w:val="28"/>
                <w:szCs w:val="28"/>
              </w:rPr>
              <w:t>17.00-17.30</w:t>
            </w:r>
          </w:p>
          <w:p w:rsidR="00E647A4" w:rsidRPr="00806EAE" w:rsidRDefault="00E647A4" w:rsidP="00E11F06">
            <w:pPr>
              <w:rPr>
                <w:rFonts w:ascii="Times New Roman" w:hAnsi="Times New Roman" w:cs="Times New Roman"/>
                <w:sz w:val="28"/>
                <w:szCs w:val="28"/>
              </w:rPr>
            </w:pPr>
          </w:p>
        </w:tc>
        <w:tc>
          <w:tcPr>
            <w:tcW w:w="2188" w:type="dxa"/>
          </w:tcPr>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Познавательно- исследовательская</w:t>
            </w:r>
          </w:p>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 xml:space="preserve">Изобразительная </w:t>
            </w:r>
          </w:p>
          <w:p w:rsidR="00C07002" w:rsidRPr="00806EAE" w:rsidRDefault="00C07002" w:rsidP="00C07002">
            <w:pPr>
              <w:jc w:val="center"/>
              <w:rPr>
                <w:rFonts w:ascii="Times New Roman" w:hAnsi="Times New Roman" w:cs="Times New Roman"/>
                <w:sz w:val="28"/>
                <w:szCs w:val="28"/>
              </w:rPr>
            </w:pPr>
          </w:p>
          <w:p w:rsidR="00E647A4" w:rsidRPr="00806EAE" w:rsidRDefault="00C07002" w:rsidP="00E647A4">
            <w:pPr>
              <w:jc w:val="both"/>
              <w:rPr>
                <w:rFonts w:ascii="Times New Roman" w:hAnsi="Times New Roman" w:cs="Times New Roman"/>
                <w:sz w:val="28"/>
                <w:szCs w:val="28"/>
              </w:rPr>
            </w:pPr>
            <w:r w:rsidRPr="00806EAE">
              <w:rPr>
                <w:rFonts w:ascii="Times New Roman" w:hAnsi="Times New Roman" w:cs="Times New Roman"/>
                <w:sz w:val="28"/>
                <w:szCs w:val="28"/>
              </w:rPr>
              <w:t xml:space="preserve"> </w:t>
            </w:r>
            <w:r w:rsidR="00E647A4" w:rsidRPr="00806EAE">
              <w:rPr>
                <w:rFonts w:ascii="Times New Roman" w:hAnsi="Times New Roman" w:cs="Times New Roman"/>
                <w:sz w:val="28"/>
                <w:szCs w:val="28"/>
              </w:rPr>
              <w:t>Двигательная</w:t>
            </w:r>
          </w:p>
          <w:p w:rsidR="003005EE" w:rsidRPr="00806EAE" w:rsidRDefault="003005EE" w:rsidP="003005EE">
            <w:pPr>
              <w:jc w:val="both"/>
              <w:rPr>
                <w:rFonts w:ascii="Times New Roman" w:hAnsi="Times New Roman" w:cs="Times New Roman"/>
                <w:sz w:val="28"/>
                <w:szCs w:val="28"/>
              </w:rPr>
            </w:pPr>
          </w:p>
          <w:p w:rsidR="00C07002" w:rsidRPr="00806EAE" w:rsidRDefault="00C07002" w:rsidP="00C07002">
            <w:pPr>
              <w:jc w:val="both"/>
              <w:rPr>
                <w:rFonts w:ascii="Times New Roman" w:hAnsi="Times New Roman" w:cs="Times New Roman"/>
                <w:sz w:val="28"/>
                <w:szCs w:val="28"/>
              </w:rPr>
            </w:pPr>
          </w:p>
          <w:p w:rsidR="00C07002" w:rsidRPr="00806EAE" w:rsidRDefault="00C07002" w:rsidP="00C07002">
            <w:pPr>
              <w:jc w:val="center"/>
              <w:rPr>
                <w:rFonts w:ascii="Times New Roman" w:hAnsi="Times New Roman" w:cs="Times New Roman"/>
                <w:sz w:val="28"/>
                <w:szCs w:val="28"/>
              </w:rPr>
            </w:pPr>
          </w:p>
        </w:tc>
        <w:tc>
          <w:tcPr>
            <w:tcW w:w="4918" w:type="dxa"/>
          </w:tcPr>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 xml:space="preserve">Познавательное  развитие  </w:t>
            </w:r>
            <w:r w:rsidR="00E647A4">
              <w:rPr>
                <w:rFonts w:ascii="Times New Roman" w:hAnsi="Times New Roman" w:cs="Times New Roman"/>
                <w:sz w:val="28"/>
                <w:szCs w:val="28"/>
              </w:rPr>
              <w:t xml:space="preserve">(исследовательская деятельность, Белгородоведение) </w:t>
            </w:r>
          </w:p>
          <w:p w:rsidR="00C07002" w:rsidRPr="00806EAE" w:rsidRDefault="00C07002" w:rsidP="00C07002">
            <w:pPr>
              <w:rPr>
                <w:rFonts w:ascii="Times New Roman" w:hAnsi="Times New Roman" w:cs="Times New Roman"/>
                <w:sz w:val="28"/>
                <w:szCs w:val="28"/>
              </w:rPr>
            </w:pPr>
          </w:p>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Художественно-эстетич</w:t>
            </w:r>
            <w:r w:rsidR="003005EE" w:rsidRPr="00806EAE">
              <w:rPr>
                <w:rFonts w:ascii="Times New Roman" w:hAnsi="Times New Roman" w:cs="Times New Roman"/>
                <w:sz w:val="28"/>
                <w:szCs w:val="28"/>
              </w:rPr>
              <w:t>еское развитие (рисование</w:t>
            </w:r>
            <w:r w:rsidRPr="00806EAE">
              <w:rPr>
                <w:rFonts w:ascii="Times New Roman" w:hAnsi="Times New Roman" w:cs="Times New Roman"/>
                <w:sz w:val="28"/>
                <w:szCs w:val="28"/>
              </w:rPr>
              <w:t>)</w:t>
            </w:r>
          </w:p>
          <w:p w:rsidR="00E647A4" w:rsidRPr="00806EAE" w:rsidRDefault="00E647A4" w:rsidP="00E647A4">
            <w:pPr>
              <w:jc w:val="both"/>
              <w:rPr>
                <w:rFonts w:ascii="Times New Roman" w:hAnsi="Times New Roman" w:cs="Times New Roman"/>
                <w:sz w:val="28"/>
                <w:szCs w:val="28"/>
              </w:rPr>
            </w:pPr>
            <w:r w:rsidRPr="00806EAE">
              <w:rPr>
                <w:rFonts w:ascii="Times New Roman" w:hAnsi="Times New Roman" w:cs="Times New Roman"/>
                <w:sz w:val="28"/>
                <w:szCs w:val="28"/>
              </w:rPr>
              <w:t>Физическое развитие (физическая  культура)</w:t>
            </w:r>
          </w:p>
          <w:p w:rsidR="00E11F06" w:rsidRPr="00806EAE" w:rsidRDefault="00E11F06" w:rsidP="00C07002">
            <w:pPr>
              <w:rPr>
                <w:rFonts w:ascii="Times New Roman" w:hAnsi="Times New Roman" w:cs="Times New Roman"/>
                <w:sz w:val="28"/>
                <w:szCs w:val="28"/>
              </w:rPr>
            </w:pPr>
          </w:p>
          <w:p w:rsidR="00E11F06" w:rsidRPr="00806EAE" w:rsidRDefault="00E11F06" w:rsidP="00C07002">
            <w:pPr>
              <w:rPr>
                <w:rFonts w:ascii="Times New Roman" w:hAnsi="Times New Roman" w:cs="Times New Roman"/>
                <w:sz w:val="28"/>
                <w:szCs w:val="28"/>
              </w:rPr>
            </w:pPr>
            <w:r w:rsidRPr="00806EAE">
              <w:rPr>
                <w:rFonts w:ascii="Times New Roman" w:hAnsi="Times New Roman" w:cs="Times New Roman"/>
                <w:sz w:val="28"/>
                <w:szCs w:val="28"/>
              </w:rPr>
              <w:t>Английский язык</w:t>
            </w:r>
          </w:p>
        </w:tc>
      </w:tr>
      <w:tr w:rsidR="00C07002" w:rsidRPr="00806EAE" w:rsidTr="005165A1">
        <w:trPr>
          <w:trHeight w:val="660"/>
        </w:trPr>
        <w:tc>
          <w:tcPr>
            <w:tcW w:w="1384" w:type="dxa"/>
          </w:tcPr>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пятница</w:t>
            </w:r>
          </w:p>
        </w:tc>
        <w:tc>
          <w:tcPr>
            <w:tcW w:w="1116" w:type="dxa"/>
          </w:tcPr>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9.00-9.30</w:t>
            </w:r>
          </w:p>
          <w:p w:rsidR="00C07002" w:rsidRPr="00806EAE" w:rsidRDefault="00C07002" w:rsidP="00C07002">
            <w:pPr>
              <w:rPr>
                <w:rFonts w:ascii="Times New Roman" w:hAnsi="Times New Roman" w:cs="Times New Roman"/>
                <w:sz w:val="28"/>
                <w:szCs w:val="28"/>
              </w:rPr>
            </w:pPr>
          </w:p>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9.40-10.10</w:t>
            </w:r>
          </w:p>
          <w:p w:rsidR="00C07002" w:rsidRPr="00806EAE" w:rsidRDefault="00C07002" w:rsidP="00C07002">
            <w:pPr>
              <w:rPr>
                <w:rFonts w:ascii="Times New Roman" w:hAnsi="Times New Roman" w:cs="Times New Roman"/>
                <w:sz w:val="28"/>
                <w:szCs w:val="28"/>
              </w:rPr>
            </w:pPr>
          </w:p>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10.20-</w:t>
            </w:r>
            <w:r w:rsidRPr="00806EAE">
              <w:rPr>
                <w:rFonts w:ascii="Times New Roman" w:hAnsi="Times New Roman" w:cs="Times New Roman"/>
                <w:b/>
                <w:sz w:val="28"/>
                <w:szCs w:val="28"/>
              </w:rPr>
              <w:t>1</w:t>
            </w:r>
            <w:r w:rsidRPr="00806EAE">
              <w:rPr>
                <w:rFonts w:ascii="Times New Roman" w:hAnsi="Times New Roman" w:cs="Times New Roman"/>
                <w:sz w:val="28"/>
                <w:szCs w:val="28"/>
              </w:rPr>
              <w:t>0</w:t>
            </w:r>
            <w:r w:rsidRPr="00806EAE">
              <w:rPr>
                <w:rFonts w:ascii="Times New Roman" w:hAnsi="Times New Roman" w:cs="Times New Roman"/>
                <w:b/>
                <w:sz w:val="28"/>
                <w:szCs w:val="28"/>
              </w:rPr>
              <w:t>.</w:t>
            </w:r>
            <w:r w:rsidRPr="00806EAE">
              <w:rPr>
                <w:rFonts w:ascii="Times New Roman" w:hAnsi="Times New Roman" w:cs="Times New Roman"/>
                <w:sz w:val="28"/>
                <w:szCs w:val="28"/>
              </w:rPr>
              <w:t>50</w:t>
            </w:r>
          </w:p>
          <w:p w:rsidR="00E11F06" w:rsidRPr="00806EAE" w:rsidRDefault="00E11F06" w:rsidP="00C07002">
            <w:pPr>
              <w:rPr>
                <w:rFonts w:ascii="Times New Roman" w:hAnsi="Times New Roman" w:cs="Times New Roman"/>
                <w:sz w:val="28"/>
                <w:szCs w:val="28"/>
              </w:rPr>
            </w:pPr>
            <w:r w:rsidRPr="00806EAE">
              <w:rPr>
                <w:rFonts w:ascii="Times New Roman" w:hAnsi="Times New Roman" w:cs="Times New Roman"/>
                <w:sz w:val="28"/>
                <w:szCs w:val="28"/>
              </w:rPr>
              <w:t>11.00</w:t>
            </w:r>
          </w:p>
        </w:tc>
        <w:tc>
          <w:tcPr>
            <w:tcW w:w="2188" w:type="dxa"/>
          </w:tcPr>
          <w:p w:rsidR="003005EE" w:rsidRPr="00806EAE" w:rsidRDefault="003005EE" w:rsidP="003005EE">
            <w:pPr>
              <w:jc w:val="both"/>
              <w:rPr>
                <w:rFonts w:ascii="Times New Roman" w:hAnsi="Times New Roman" w:cs="Times New Roman"/>
                <w:sz w:val="28"/>
                <w:szCs w:val="28"/>
              </w:rPr>
            </w:pPr>
            <w:r w:rsidRPr="00806EAE">
              <w:rPr>
                <w:rFonts w:ascii="Times New Roman" w:hAnsi="Times New Roman" w:cs="Times New Roman"/>
                <w:sz w:val="28"/>
                <w:szCs w:val="28"/>
              </w:rPr>
              <w:t>Познавательно- исследовательская</w:t>
            </w:r>
          </w:p>
          <w:p w:rsidR="00C07002" w:rsidRPr="00806EAE" w:rsidRDefault="00C07002" w:rsidP="00C07002">
            <w:pPr>
              <w:rPr>
                <w:rFonts w:ascii="Times New Roman" w:hAnsi="Times New Roman" w:cs="Times New Roman"/>
                <w:sz w:val="28"/>
                <w:szCs w:val="28"/>
              </w:rPr>
            </w:pPr>
          </w:p>
          <w:p w:rsidR="003005EE"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Коммуникативная</w:t>
            </w:r>
          </w:p>
          <w:p w:rsidR="003005EE" w:rsidRPr="00806EAE" w:rsidRDefault="00E647A4" w:rsidP="003005EE">
            <w:pPr>
              <w:jc w:val="both"/>
              <w:rPr>
                <w:rFonts w:ascii="Times New Roman" w:hAnsi="Times New Roman" w:cs="Times New Roman"/>
                <w:sz w:val="28"/>
                <w:szCs w:val="28"/>
              </w:rPr>
            </w:pPr>
            <w:r>
              <w:rPr>
                <w:rFonts w:ascii="Times New Roman" w:hAnsi="Times New Roman" w:cs="Times New Roman"/>
                <w:sz w:val="28"/>
                <w:szCs w:val="28"/>
              </w:rPr>
              <w:t>Музыкальная</w:t>
            </w:r>
          </w:p>
          <w:p w:rsidR="00C07002" w:rsidRPr="00806EAE" w:rsidRDefault="00C07002" w:rsidP="003005EE">
            <w:pPr>
              <w:rPr>
                <w:rFonts w:ascii="Times New Roman" w:hAnsi="Times New Roman" w:cs="Times New Roman"/>
                <w:sz w:val="28"/>
                <w:szCs w:val="28"/>
              </w:rPr>
            </w:pPr>
          </w:p>
        </w:tc>
        <w:tc>
          <w:tcPr>
            <w:tcW w:w="4918" w:type="dxa"/>
          </w:tcPr>
          <w:p w:rsidR="003005EE" w:rsidRPr="00806EAE" w:rsidRDefault="003005EE" w:rsidP="003005EE">
            <w:pPr>
              <w:rPr>
                <w:rFonts w:ascii="Times New Roman" w:hAnsi="Times New Roman" w:cs="Times New Roman"/>
                <w:sz w:val="28"/>
                <w:szCs w:val="28"/>
              </w:rPr>
            </w:pPr>
            <w:r w:rsidRPr="00806EAE">
              <w:rPr>
                <w:rFonts w:ascii="Times New Roman" w:hAnsi="Times New Roman" w:cs="Times New Roman"/>
                <w:sz w:val="28"/>
                <w:szCs w:val="28"/>
              </w:rPr>
              <w:t xml:space="preserve">Познавательное  развитие  </w:t>
            </w:r>
            <w:r w:rsidR="00E647A4">
              <w:rPr>
                <w:rFonts w:ascii="Times New Roman" w:hAnsi="Times New Roman" w:cs="Times New Roman"/>
                <w:sz w:val="28"/>
                <w:szCs w:val="28"/>
              </w:rPr>
              <w:t>(ФЭМП)</w:t>
            </w:r>
          </w:p>
          <w:p w:rsidR="00C07002" w:rsidRPr="00806EAE" w:rsidRDefault="00C07002" w:rsidP="00C07002">
            <w:pPr>
              <w:rPr>
                <w:rFonts w:ascii="Times New Roman" w:hAnsi="Times New Roman" w:cs="Times New Roman"/>
                <w:sz w:val="28"/>
                <w:szCs w:val="28"/>
              </w:rPr>
            </w:pPr>
          </w:p>
          <w:p w:rsidR="003005EE"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Речевое развитие (коммуникация)</w:t>
            </w:r>
          </w:p>
          <w:p w:rsidR="003005EE" w:rsidRPr="00806EAE" w:rsidRDefault="003005EE" w:rsidP="003005EE">
            <w:pPr>
              <w:rPr>
                <w:rFonts w:ascii="Times New Roman" w:hAnsi="Times New Roman" w:cs="Times New Roman"/>
                <w:sz w:val="28"/>
                <w:szCs w:val="28"/>
              </w:rPr>
            </w:pPr>
          </w:p>
          <w:p w:rsidR="003005EE" w:rsidRPr="00806EAE" w:rsidRDefault="003005EE" w:rsidP="003005EE">
            <w:pPr>
              <w:rPr>
                <w:rFonts w:ascii="Times New Roman" w:hAnsi="Times New Roman" w:cs="Times New Roman"/>
                <w:sz w:val="28"/>
                <w:szCs w:val="28"/>
              </w:rPr>
            </w:pPr>
          </w:p>
          <w:p w:rsidR="003005EE" w:rsidRPr="00806EAE" w:rsidRDefault="00E647A4" w:rsidP="003005EE">
            <w:pPr>
              <w:jc w:val="both"/>
              <w:rPr>
                <w:rFonts w:ascii="Times New Roman" w:hAnsi="Times New Roman" w:cs="Times New Roman"/>
                <w:sz w:val="28"/>
                <w:szCs w:val="28"/>
              </w:rPr>
            </w:pPr>
            <w:r>
              <w:rPr>
                <w:rFonts w:ascii="Times New Roman" w:hAnsi="Times New Roman" w:cs="Times New Roman"/>
                <w:sz w:val="28"/>
                <w:szCs w:val="28"/>
              </w:rPr>
              <w:t>Музыка</w:t>
            </w:r>
          </w:p>
          <w:p w:rsidR="00E11F06" w:rsidRPr="00806EAE" w:rsidRDefault="00E11F06" w:rsidP="003005EE">
            <w:pPr>
              <w:rPr>
                <w:rFonts w:ascii="Times New Roman" w:hAnsi="Times New Roman" w:cs="Times New Roman"/>
                <w:sz w:val="28"/>
                <w:szCs w:val="28"/>
              </w:rPr>
            </w:pPr>
          </w:p>
          <w:p w:rsidR="00E647A4" w:rsidRDefault="00E647A4" w:rsidP="003005EE">
            <w:pPr>
              <w:rPr>
                <w:rFonts w:ascii="Times New Roman" w:hAnsi="Times New Roman" w:cs="Times New Roman"/>
                <w:sz w:val="28"/>
                <w:szCs w:val="28"/>
              </w:rPr>
            </w:pPr>
          </w:p>
          <w:p w:rsidR="00C07002" w:rsidRPr="00806EAE" w:rsidRDefault="00E11F06" w:rsidP="003005EE">
            <w:pPr>
              <w:rPr>
                <w:rFonts w:ascii="Times New Roman" w:hAnsi="Times New Roman" w:cs="Times New Roman"/>
                <w:sz w:val="28"/>
                <w:szCs w:val="28"/>
              </w:rPr>
            </w:pPr>
            <w:r w:rsidRPr="00806EAE">
              <w:rPr>
                <w:rFonts w:ascii="Times New Roman" w:hAnsi="Times New Roman" w:cs="Times New Roman"/>
                <w:sz w:val="28"/>
                <w:szCs w:val="28"/>
              </w:rPr>
              <w:t>Логопедическое занятие</w:t>
            </w:r>
          </w:p>
          <w:p w:rsidR="00E11F06" w:rsidRPr="00806EAE" w:rsidRDefault="00E11F06" w:rsidP="003005EE">
            <w:pPr>
              <w:rPr>
                <w:rFonts w:ascii="Times New Roman" w:hAnsi="Times New Roman" w:cs="Times New Roman"/>
                <w:sz w:val="28"/>
                <w:szCs w:val="28"/>
              </w:rPr>
            </w:pPr>
          </w:p>
        </w:tc>
      </w:tr>
      <w:tr w:rsidR="00C07002" w:rsidRPr="00806EAE" w:rsidTr="005165A1">
        <w:trPr>
          <w:trHeight w:val="350"/>
        </w:trPr>
        <w:tc>
          <w:tcPr>
            <w:tcW w:w="1384" w:type="dxa"/>
          </w:tcPr>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lastRenderedPageBreak/>
              <w:t>итого</w:t>
            </w:r>
          </w:p>
        </w:tc>
        <w:tc>
          <w:tcPr>
            <w:tcW w:w="1116" w:type="dxa"/>
          </w:tcPr>
          <w:p w:rsidR="00C07002" w:rsidRPr="00806EAE" w:rsidRDefault="00C07002" w:rsidP="00C07002">
            <w:pPr>
              <w:rPr>
                <w:rFonts w:ascii="Times New Roman" w:hAnsi="Times New Roman" w:cs="Times New Roman"/>
                <w:sz w:val="28"/>
                <w:szCs w:val="28"/>
              </w:rPr>
            </w:pPr>
          </w:p>
        </w:tc>
        <w:tc>
          <w:tcPr>
            <w:tcW w:w="2188" w:type="dxa"/>
          </w:tcPr>
          <w:p w:rsidR="00C07002" w:rsidRPr="00806EAE" w:rsidRDefault="00C07002" w:rsidP="00C07002">
            <w:pPr>
              <w:rPr>
                <w:rFonts w:ascii="Times New Roman" w:hAnsi="Times New Roman" w:cs="Times New Roman"/>
                <w:sz w:val="28"/>
                <w:szCs w:val="28"/>
              </w:rPr>
            </w:pPr>
          </w:p>
        </w:tc>
        <w:tc>
          <w:tcPr>
            <w:tcW w:w="4918" w:type="dxa"/>
          </w:tcPr>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14 занятий</w:t>
            </w:r>
          </w:p>
        </w:tc>
      </w:tr>
    </w:tbl>
    <w:p w:rsidR="00C07002" w:rsidRPr="00806EAE" w:rsidRDefault="00C07002" w:rsidP="00C07002">
      <w:pPr>
        <w:rPr>
          <w:rFonts w:ascii="Times New Roman" w:hAnsi="Times New Roman" w:cs="Times New Roman"/>
          <w:sz w:val="28"/>
          <w:szCs w:val="28"/>
        </w:rPr>
      </w:pPr>
    </w:p>
    <w:p w:rsidR="00DF3E15"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w:t>
      </w:r>
    </w:p>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4. Образовательная деятельность в ходе режимных моментов.</w:t>
      </w:r>
    </w:p>
    <w:tbl>
      <w:tblPr>
        <w:tblOverlap w:val="never"/>
        <w:tblW w:w="0" w:type="auto"/>
        <w:jc w:val="center"/>
        <w:tblLayout w:type="fixed"/>
        <w:tblCellMar>
          <w:left w:w="10" w:type="dxa"/>
          <w:right w:w="10" w:type="dxa"/>
        </w:tblCellMar>
        <w:tblLook w:val="04A0"/>
      </w:tblPr>
      <w:tblGrid>
        <w:gridCol w:w="4166"/>
        <w:gridCol w:w="3845"/>
      </w:tblGrid>
      <w:tr w:rsidR="00C07002" w:rsidRPr="00806EAE" w:rsidTr="005165A1">
        <w:trPr>
          <w:trHeight w:hRule="exact" w:val="298"/>
          <w:jc w:val="center"/>
        </w:trPr>
        <w:tc>
          <w:tcPr>
            <w:tcW w:w="4166" w:type="dxa"/>
            <w:tcBorders>
              <w:top w:val="single" w:sz="4" w:space="0" w:color="auto"/>
              <w:lef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r w:rsidRPr="00806EAE">
              <w:rPr>
                <w:rStyle w:val="24"/>
                <w:rFonts w:eastAsia="Arial Unicode MS"/>
                <w:sz w:val="28"/>
                <w:szCs w:val="28"/>
              </w:rPr>
              <w:t>Утренняя гимнастика</w:t>
            </w:r>
          </w:p>
        </w:tc>
        <w:tc>
          <w:tcPr>
            <w:tcW w:w="3845" w:type="dxa"/>
            <w:tcBorders>
              <w:top w:val="single" w:sz="4" w:space="0" w:color="auto"/>
              <w:left w:val="single" w:sz="4" w:space="0" w:color="auto"/>
              <w:right w:val="single" w:sz="4" w:space="0" w:color="auto"/>
            </w:tcBorders>
            <w:shd w:val="clear" w:color="auto" w:fill="FFFFFF"/>
          </w:tcPr>
          <w:p w:rsidR="00C07002" w:rsidRPr="00806EAE" w:rsidRDefault="00C07002" w:rsidP="00C07002">
            <w:pPr>
              <w:ind w:left="860"/>
              <w:rPr>
                <w:rFonts w:ascii="Times New Roman" w:hAnsi="Times New Roman" w:cs="Times New Roman"/>
                <w:sz w:val="28"/>
                <w:szCs w:val="28"/>
              </w:rPr>
            </w:pPr>
            <w:r w:rsidRPr="00806EAE">
              <w:rPr>
                <w:rStyle w:val="24"/>
                <w:rFonts w:eastAsia="Arial Unicode MS"/>
                <w:sz w:val="28"/>
                <w:szCs w:val="28"/>
              </w:rPr>
              <w:t>ежедневно</w:t>
            </w:r>
          </w:p>
        </w:tc>
      </w:tr>
      <w:tr w:rsidR="00C07002" w:rsidRPr="00806EAE" w:rsidTr="005165A1">
        <w:trPr>
          <w:trHeight w:hRule="exact" w:val="288"/>
          <w:jc w:val="center"/>
        </w:trPr>
        <w:tc>
          <w:tcPr>
            <w:tcW w:w="4166" w:type="dxa"/>
            <w:tcBorders>
              <w:top w:val="single" w:sz="4" w:space="0" w:color="auto"/>
              <w:lef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r w:rsidRPr="00806EAE">
              <w:rPr>
                <w:rStyle w:val="24"/>
                <w:rFonts w:eastAsia="Arial Unicode MS"/>
                <w:sz w:val="28"/>
                <w:szCs w:val="28"/>
              </w:rPr>
              <w:t>Комплексы закаливающих процедур</w:t>
            </w:r>
          </w:p>
        </w:tc>
        <w:tc>
          <w:tcPr>
            <w:tcW w:w="3845" w:type="dxa"/>
            <w:tcBorders>
              <w:top w:val="single" w:sz="4" w:space="0" w:color="auto"/>
              <w:left w:val="single" w:sz="4" w:space="0" w:color="auto"/>
              <w:right w:val="single" w:sz="4" w:space="0" w:color="auto"/>
            </w:tcBorders>
            <w:shd w:val="clear" w:color="auto" w:fill="FFFFFF"/>
          </w:tcPr>
          <w:p w:rsidR="00C07002" w:rsidRPr="00806EAE" w:rsidRDefault="00C07002" w:rsidP="00C07002">
            <w:pPr>
              <w:ind w:left="860"/>
              <w:rPr>
                <w:rFonts w:ascii="Times New Roman" w:hAnsi="Times New Roman" w:cs="Times New Roman"/>
                <w:sz w:val="28"/>
                <w:szCs w:val="28"/>
              </w:rPr>
            </w:pPr>
            <w:r w:rsidRPr="00806EAE">
              <w:rPr>
                <w:rStyle w:val="24"/>
                <w:rFonts w:eastAsia="Arial Unicode MS"/>
                <w:sz w:val="28"/>
                <w:szCs w:val="28"/>
              </w:rPr>
              <w:t>ежедневно</w:t>
            </w:r>
          </w:p>
        </w:tc>
      </w:tr>
      <w:tr w:rsidR="00C07002" w:rsidRPr="00806EAE" w:rsidTr="005165A1">
        <w:trPr>
          <w:trHeight w:hRule="exact" w:val="288"/>
          <w:jc w:val="center"/>
        </w:trPr>
        <w:tc>
          <w:tcPr>
            <w:tcW w:w="4166" w:type="dxa"/>
            <w:tcBorders>
              <w:top w:val="single" w:sz="4" w:space="0" w:color="auto"/>
              <w:lef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r w:rsidRPr="00806EAE">
              <w:rPr>
                <w:rStyle w:val="24"/>
                <w:rFonts w:eastAsia="Arial Unicode MS"/>
                <w:sz w:val="28"/>
                <w:szCs w:val="28"/>
              </w:rPr>
              <w:t>Гигиенические процедуры</w:t>
            </w:r>
          </w:p>
        </w:tc>
        <w:tc>
          <w:tcPr>
            <w:tcW w:w="3845" w:type="dxa"/>
            <w:tcBorders>
              <w:top w:val="single" w:sz="4" w:space="0" w:color="auto"/>
              <w:left w:val="single" w:sz="4" w:space="0" w:color="auto"/>
              <w:right w:val="single" w:sz="4" w:space="0" w:color="auto"/>
            </w:tcBorders>
            <w:shd w:val="clear" w:color="auto" w:fill="FFFFFF"/>
          </w:tcPr>
          <w:p w:rsidR="00C07002" w:rsidRPr="00806EAE" w:rsidRDefault="00C07002" w:rsidP="00C07002">
            <w:pPr>
              <w:ind w:left="860"/>
              <w:rPr>
                <w:rFonts w:ascii="Times New Roman" w:hAnsi="Times New Roman" w:cs="Times New Roman"/>
                <w:sz w:val="28"/>
                <w:szCs w:val="28"/>
              </w:rPr>
            </w:pPr>
            <w:r w:rsidRPr="00806EAE">
              <w:rPr>
                <w:rStyle w:val="24"/>
                <w:rFonts w:eastAsia="Arial Unicode MS"/>
                <w:sz w:val="28"/>
                <w:szCs w:val="28"/>
              </w:rPr>
              <w:t>ежедневно</w:t>
            </w:r>
          </w:p>
        </w:tc>
      </w:tr>
      <w:tr w:rsidR="00C07002" w:rsidRPr="00806EAE" w:rsidTr="005165A1">
        <w:trPr>
          <w:trHeight w:hRule="exact" w:val="562"/>
          <w:jc w:val="center"/>
        </w:trPr>
        <w:tc>
          <w:tcPr>
            <w:tcW w:w="4166" w:type="dxa"/>
            <w:tcBorders>
              <w:top w:val="single" w:sz="4" w:space="0" w:color="auto"/>
              <w:left w:val="single" w:sz="4" w:space="0" w:color="auto"/>
            </w:tcBorders>
            <w:shd w:val="clear" w:color="auto" w:fill="FFFFFF"/>
            <w:vAlign w:val="bottom"/>
          </w:tcPr>
          <w:p w:rsidR="00C07002" w:rsidRPr="00806EAE" w:rsidRDefault="00C07002" w:rsidP="00C07002">
            <w:pPr>
              <w:rPr>
                <w:rFonts w:ascii="Times New Roman" w:hAnsi="Times New Roman" w:cs="Times New Roman"/>
                <w:sz w:val="28"/>
                <w:szCs w:val="28"/>
              </w:rPr>
            </w:pPr>
            <w:r w:rsidRPr="00806EAE">
              <w:rPr>
                <w:rStyle w:val="24"/>
                <w:rFonts w:eastAsia="Arial Unicode MS"/>
                <w:sz w:val="28"/>
                <w:szCs w:val="28"/>
              </w:rPr>
              <w:t>Ситуативные беседы при проведении режимных моментов</w:t>
            </w:r>
          </w:p>
        </w:tc>
        <w:tc>
          <w:tcPr>
            <w:tcW w:w="3845" w:type="dxa"/>
            <w:tcBorders>
              <w:top w:val="single" w:sz="4" w:space="0" w:color="auto"/>
              <w:left w:val="single" w:sz="4" w:space="0" w:color="auto"/>
              <w:right w:val="single" w:sz="4" w:space="0" w:color="auto"/>
            </w:tcBorders>
            <w:shd w:val="clear" w:color="auto" w:fill="FFFFFF"/>
          </w:tcPr>
          <w:p w:rsidR="00C07002" w:rsidRPr="00806EAE" w:rsidRDefault="00C07002" w:rsidP="00C07002">
            <w:pPr>
              <w:ind w:left="860"/>
              <w:rPr>
                <w:rFonts w:ascii="Times New Roman" w:hAnsi="Times New Roman" w:cs="Times New Roman"/>
                <w:sz w:val="28"/>
                <w:szCs w:val="28"/>
              </w:rPr>
            </w:pPr>
            <w:r w:rsidRPr="00806EAE">
              <w:rPr>
                <w:rStyle w:val="24"/>
                <w:rFonts w:eastAsia="Arial Unicode MS"/>
                <w:sz w:val="28"/>
                <w:szCs w:val="28"/>
              </w:rPr>
              <w:t>ежедневно</w:t>
            </w:r>
          </w:p>
        </w:tc>
      </w:tr>
      <w:tr w:rsidR="00C07002" w:rsidRPr="00806EAE" w:rsidTr="005165A1">
        <w:trPr>
          <w:trHeight w:hRule="exact" w:val="283"/>
          <w:jc w:val="center"/>
        </w:trPr>
        <w:tc>
          <w:tcPr>
            <w:tcW w:w="4166" w:type="dxa"/>
            <w:tcBorders>
              <w:top w:val="single" w:sz="4" w:space="0" w:color="auto"/>
              <w:lef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r w:rsidRPr="00806EAE">
              <w:rPr>
                <w:rStyle w:val="24"/>
                <w:rFonts w:eastAsia="Arial Unicode MS"/>
                <w:sz w:val="28"/>
                <w:szCs w:val="28"/>
              </w:rPr>
              <w:t>Чтение художественной литературы</w:t>
            </w:r>
          </w:p>
        </w:tc>
        <w:tc>
          <w:tcPr>
            <w:tcW w:w="3845" w:type="dxa"/>
            <w:tcBorders>
              <w:top w:val="single" w:sz="4" w:space="0" w:color="auto"/>
              <w:left w:val="single" w:sz="4" w:space="0" w:color="auto"/>
              <w:right w:val="single" w:sz="4" w:space="0" w:color="auto"/>
            </w:tcBorders>
            <w:shd w:val="clear" w:color="auto" w:fill="FFFFFF"/>
          </w:tcPr>
          <w:p w:rsidR="00C07002" w:rsidRPr="00806EAE" w:rsidRDefault="00C07002" w:rsidP="00C07002">
            <w:pPr>
              <w:ind w:left="860"/>
              <w:rPr>
                <w:rFonts w:ascii="Times New Roman" w:hAnsi="Times New Roman" w:cs="Times New Roman"/>
                <w:sz w:val="28"/>
                <w:szCs w:val="28"/>
              </w:rPr>
            </w:pPr>
            <w:r w:rsidRPr="00806EAE">
              <w:rPr>
                <w:rStyle w:val="24"/>
                <w:rFonts w:eastAsia="Arial Unicode MS"/>
                <w:sz w:val="28"/>
                <w:szCs w:val="28"/>
              </w:rPr>
              <w:t>ежедневно</w:t>
            </w:r>
          </w:p>
        </w:tc>
      </w:tr>
      <w:tr w:rsidR="00C07002" w:rsidRPr="00806EAE" w:rsidTr="005165A1">
        <w:trPr>
          <w:trHeight w:hRule="exact" w:val="288"/>
          <w:jc w:val="center"/>
        </w:trPr>
        <w:tc>
          <w:tcPr>
            <w:tcW w:w="4166" w:type="dxa"/>
            <w:tcBorders>
              <w:top w:val="single" w:sz="4" w:space="0" w:color="auto"/>
              <w:lef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r w:rsidRPr="00806EAE">
              <w:rPr>
                <w:rStyle w:val="24"/>
                <w:rFonts w:eastAsia="Arial Unicode MS"/>
                <w:sz w:val="28"/>
                <w:szCs w:val="28"/>
              </w:rPr>
              <w:t>Дежурства</w:t>
            </w:r>
          </w:p>
        </w:tc>
        <w:tc>
          <w:tcPr>
            <w:tcW w:w="3845" w:type="dxa"/>
            <w:tcBorders>
              <w:top w:val="single" w:sz="4" w:space="0" w:color="auto"/>
              <w:left w:val="single" w:sz="4" w:space="0" w:color="auto"/>
              <w:right w:val="single" w:sz="4" w:space="0" w:color="auto"/>
            </w:tcBorders>
            <w:shd w:val="clear" w:color="auto" w:fill="FFFFFF"/>
          </w:tcPr>
          <w:p w:rsidR="00C07002" w:rsidRPr="00806EAE" w:rsidRDefault="00C07002" w:rsidP="00C07002">
            <w:pPr>
              <w:ind w:left="860"/>
              <w:rPr>
                <w:rFonts w:ascii="Times New Roman" w:hAnsi="Times New Roman" w:cs="Times New Roman"/>
                <w:sz w:val="28"/>
                <w:szCs w:val="28"/>
              </w:rPr>
            </w:pPr>
            <w:r w:rsidRPr="00806EAE">
              <w:rPr>
                <w:rStyle w:val="24"/>
                <w:rFonts w:eastAsia="Arial Unicode MS"/>
                <w:sz w:val="28"/>
                <w:szCs w:val="28"/>
              </w:rPr>
              <w:t>ежедневно</w:t>
            </w:r>
          </w:p>
        </w:tc>
      </w:tr>
      <w:tr w:rsidR="00C07002" w:rsidRPr="00806EAE" w:rsidTr="005165A1">
        <w:trPr>
          <w:trHeight w:hRule="exact" w:val="298"/>
          <w:jc w:val="center"/>
        </w:trPr>
        <w:tc>
          <w:tcPr>
            <w:tcW w:w="4166" w:type="dxa"/>
            <w:tcBorders>
              <w:top w:val="single" w:sz="4" w:space="0" w:color="auto"/>
              <w:left w:val="single" w:sz="4" w:space="0" w:color="auto"/>
              <w:bottom w:val="single" w:sz="4" w:space="0" w:color="auto"/>
            </w:tcBorders>
            <w:shd w:val="clear" w:color="auto" w:fill="FFFFFF"/>
          </w:tcPr>
          <w:p w:rsidR="00C07002" w:rsidRPr="00806EAE" w:rsidRDefault="00C07002" w:rsidP="00C07002">
            <w:pPr>
              <w:rPr>
                <w:rFonts w:ascii="Times New Roman" w:hAnsi="Times New Roman" w:cs="Times New Roman"/>
                <w:sz w:val="28"/>
                <w:szCs w:val="28"/>
              </w:rPr>
            </w:pPr>
            <w:r w:rsidRPr="00806EAE">
              <w:rPr>
                <w:rStyle w:val="24"/>
                <w:rFonts w:eastAsia="Arial Unicode MS"/>
                <w:sz w:val="28"/>
                <w:szCs w:val="28"/>
              </w:rPr>
              <w:t>Прогулки</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C07002" w:rsidRPr="00806EAE" w:rsidRDefault="00C07002" w:rsidP="00C07002">
            <w:pPr>
              <w:ind w:left="860"/>
              <w:rPr>
                <w:rFonts w:ascii="Times New Roman" w:hAnsi="Times New Roman" w:cs="Times New Roman"/>
                <w:sz w:val="28"/>
                <w:szCs w:val="28"/>
              </w:rPr>
            </w:pPr>
            <w:r w:rsidRPr="00806EAE">
              <w:rPr>
                <w:rStyle w:val="24"/>
                <w:rFonts w:eastAsia="Arial Unicode MS"/>
                <w:sz w:val="28"/>
                <w:szCs w:val="28"/>
              </w:rPr>
              <w:t>ежедневно</w:t>
            </w:r>
          </w:p>
        </w:tc>
      </w:tr>
    </w:tbl>
    <w:p w:rsidR="00C07002" w:rsidRPr="00806EAE" w:rsidRDefault="00C07002" w:rsidP="00C07002">
      <w:pPr>
        <w:rPr>
          <w:rFonts w:ascii="Times New Roman" w:hAnsi="Times New Roman" w:cs="Times New Roman"/>
          <w:sz w:val="28"/>
          <w:szCs w:val="28"/>
        </w:rPr>
      </w:pPr>
    </w:p>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3.5. Самостоятельная деятельность детей</w:t>
      </w:r>
    </w:p>
    <w:tbl>
      <w:tblPr>
        <w:tblOverlap w:val="never"/>
        <w:tblW w:w="0" w:type="auto"/>
        <w:jc w:val="center"/>
        <w:tblLayout w:type="fixed"/>
        <w:tblCellMar>
          <w:left w:w="10" w:type="dxa"/>
          <w:right w:w="10" w:type="dxa"/>
        </w:tblCellMar>
        <w:tblLook w:val="04A0"/>
      </w:tblPr>
      <w:tblGrid>
        <w:gridCol w:w="4603"/>
        <w:gridCol w:w="3456"/>
      </w:tblGrid>
      <w:tr w:rsidR="00C07002" w:rsidRPr="00806EAE" w:rsidTr="005165A1">
        <w:trPr>
          <w:trHeight w:hRule="exact" w:val="298"/>
          <w:jc w:val="center"/>
        </w:trPr>
        <w:tc>
          <w:tcPr>
            <w:tcW w:w="4603" w:type="dxa"/>
            <w:tcBorders>
              <w:top w:val="single" w:sz="4" w:space="0" w:color="auto"/>
              <w:lef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Игра</w:t>
            </w:r>
          </w:p>
        </w:tc>
        <w:tc>
          <w:tcPr>
            <w:tcW w:w="3456" w:type="dxa"/>
            <w:tcBorders>
              <w:top w:val="single" w:sz="4" w:space="0" w:color="auto"/>
              <w:left w:val="single" w:sz="4" w:space="0" w:color="auto"/>
              <w:right w:val="single" w:sz="4" w:space="0" w:color="auto"/>
            </w:tcBorders>
            <w:shd w:val="clear" w:color="auto" w:fill="FFFFFF"/>
          </w:tcPr>
          <w:p w:rsidR="00C07002" w:rsidRPr="00806EAE" w:rsidRDefault="00C07002" w:rsidP="00C07002">
            <w:pPr>
              <w:ind w:left="860"/>
              <w:rPr>
                <w:rFonts w:ascii="Times New Roman" w:hAnsi="Times New Roman" w:cs="Times New Roman"/>
                <w:sz w:val="28"/>
                <w:szCs w:val="28"/>
              </w:rPr>
            </w:pPr>
            <w:r w:rsidRPr="00806EAE">
              <w:rPr>
                <w:rStyle w:val="24"/>
                <w:rFonts w:eastAsia="Arial Unicode MS"/>
                <w:sz w:val="28"/>
                <w:szCs w:val="28"/>
              </w:rPr>
              <w:t>ежедневно</w:t>
            </w:r>
          </w:p>
        </w:tc>
      </w:tr>
      <w:tr w:rsidR="00C07002" w:rsidRPr="00806EAE" w:rsidTr="009A15E2">
        <w:trPr>
          <w:trHeight w:hRule="exact" w:val="741"/>
          <w:jc w:val="center"/>
        </w:trPr>
        <w:tc>
          <w:tcPr>
            <w:tcW w:w="4603" w:type="dxa"/>
            <w:tcBorders>
              <w:top w:val="single" w:sz="4" w:space="0" w:color="auto"/>
              <w:left w:val="single" w:sz="4" w:space="0" w:color="auto"/>
              <w:bottom w:val="single" w:sz="4" w:space="0" w:color="auto"/>
            </w:tcBorders>
            <w:shd w:val="clear" w:color="auto" w:fill="FFFFFF"/>
            <w:vAlign w:val="bottom"/>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Самостоятельная деятельность детей в центрах (уголках) развития</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C07002" w:rsidRPr="00806EAE" w:rsidRDefault="00C07002" w:rsidP="00C07002">
            <w:pPr>
              <w:ind w:left="860"/>
              <w:rPr>
                <w:rFonts w:ascii="Times New Roman" w:hAnsi="Times New Roman" w:cs="Times New Roman"/>
                <w:sz w:val="28"/>
                <w:szCs w:val="28"/>
              </w:rPr>
            </w:pPr>
            <w:r w:rsidRPr="00806EAE">
              <w:rPr>
                <w:rStyle w:val="24"/>
                <w:rFonts w:eastAsia="Arial Unicode MS"/>
                <w:sz w:val="28"/>
                <w:szCs w:val="28"/>
              </w:rPr>
              <w:t>ежедневно</w:t>
            </w:r>
          </w:p>
        </w:tc>
      </w:tr>
    </w:tbl>
    <w:p w:rsidR="00C07002" w:rsidRPr="00806EAE" w:rsidRDefault="00C07002" w:rsidP="00C07002">
      <w:pPr>
        <w:rPr>
          <w:rFonts w:ascii="Times New Roman" w:hAnsi="Times New Roman" w:cs="Times New Roman"/>
          <w:sz w:val="28"/>
          <w:szCs w:val="28"/>
        </w:rPr>
        <w:sectPr w:rsidR="00C07002" w:rsidRPr="00806EAE">
          <w:pgSz w:w="11900" w:h="16840"/>
          <w:pgMar w:top="1082" w:right="1790" w:bottom="1082" w:left="1800" w:header="0" w:footer="3" w:gutter="0"/>
          <w:cols w:space="720"/>
          <w:noEndnote/>
          <w:docGrid w:linePitch="360"/>
        </w:sectPr>
      </w:pPr>
    </w:p>
    <w:p w:rsidR="00C07002" w:rsidRPr="009A15E2" w:rsidRDefault="00C07002" w:rsidP="00C07002">
      <w:pPr>
        <w:jc w:val="center"/>
        <w:rPr>
          <w:rFonts w:ascii="Times New Roman" w:hAnsi="Times New Roman" w:cs="Times New Roman"/>
          <w:b/>
          <w:sz w:val="32"/>
          <w:szCs w:val="32"/>
        </w:rPr>
      </w:pPr>
      <w:r w:rsidRPr="009A15E2">
        <w:rPr>
          <w:rFonts w:ascii="Times New Roman" w:hAnsi="Times New Roman" w:cs="Times New Roman"/>
          <w:b/>
          <w:sz w:val="32"/>
          <w:szCs w:val="32"/>
        </w:rPr>
        <w:lastRenderedPageBreak/>
        <w:t>4. ПЕРСПЕКТИВНО-ТЕМАТИЧЕСКОЕ ПЛАНИРОВАНИЕ</w:t>
      </w:r>
    </w:p>
    <w:tbl>
      <w:tblPr>
        <w:tblOverlap w:val="never"/>
        <w:tblW w:w="0" w:type="auto"/>
        <w:jc w:val="center"/>
        <w:tblLayout w:type="fixed"/>
        <w:tblCellMar>
          <w:left w:w="10" w:type="dxa"/>
          <w:right w:w="10" w:type="dxa"/>
        </w:tblCellMar>
        <w:tblLook w:val="04A0"/>
      </w:tblPr>
      <w:tblGrid>
        <w:gridCol w:w="1963"/>
        <w:gridCol w:w="1992"/>
        <w:gridCol w:w="5425"/>
      </w:tblGrid>
      <w:tr w:rsidR="00C07002" w:rsidRPr="00806EAE" w:rsidTr="009A15E2">
        <w:trPr>
          <w:trHeight w:hRule="exact" w:val="298"/>
          <w:jc w:val="center"/>
        </w:trPr>
        <w:tc>
          <w:tcPr>
            <w:tcW w:w="1963" w:type="dxa"/>
            <w:tcBorders>
              <w:top w:val="single" w:sz="4" w:space="0" w:color="auto"/>
              <w:lef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Сроки</w:t>
            </w:r>
          </w:p>
        </w:tc>
        <w:tc>
          <w:tcPr>
            <w:tcW w:w="1992" w:type="dxa"/>
            <w:tcBorders>
              <w:top w:val="single" w:sz="4" w:space="0" w:color="auto"/>
              <w:lef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Тема</w:t>
            </w:r>
          </w:p>
        </w:tc>
        <w:tc>
          <w:tcPr>
            <w:tcW w:w="5425"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4"/>
                <w:rFonts w:eastAsia="Arial Unicode MS"/>
                <w:sz w:val="28"/>
                <w:szCs w:val="28"/>
              </w:rPr>
              <w:t>Содержание работы</w:t>
            </w:r>
          </w:p>
        </w:tc>
      </w:tr>
      <w:tr w:rsidR="00C07002" w:rsidRPr="00806EAE" w:rsidTr="009A15E2">
        <w:trPr>
          <w:trHeight w:hRule="exact" w:val="1944"/>
          <w:jc w:val="center"/>
        </w:trPr>
        <w:tc>
          <w:tcPr>
            <w:tcW w:w="1963" w:type="dxa"/>
            <w:tcBorders>
              <w:top w:val="single" w:sz="4" w:space="0" w:color="auto"/>
              <w:left w:val="single" w:sz="4" w:space="0" w:color="auto"/>
            </w:tcBorders>
            <w:shd w:val="clear" w:color="auto" w:fill="FFFFFF"/>
          </w:tcPr>
          <w:p w:rsidR="00C07002" w:rsidRPr="00806EAE" w:rsidRDefault="00C07002" w:rsidP="00C07002">
            <w:pPr>
              <w:ind w:left="160"/>
              <w:rPr>
                <w:rFonts w:ascii="Times New Roman" w:hAnsi="Times New Roman" w:cs="Times New Roman"/>
                <w:sz w:val="28"/>
                <w:szCs w:val="28"/>
              </w:rPr>
            </w:pPr>
            <w:r w:rsidRPr="00806EAE">
              <w:rPr>
                <w:rStyle w:val="24"/>
                <w:rFonts w:eastAsia="Arial Unicode MS"/>
                <w:sz w:val="28"/>
                <w:szCs w:val="28"/>
              </w:rPr>
              <w:t>1 -я неделя сентября</w:t>
            </w:r>
          </w:p>
        </w:tc>
        <w:tc>
          <w:tcPr>
            <w:tcW w:w="1992" w:type="dxa"/>
            <w:tcBorders>
              <w:top w:val="single" w:sz="4" w:space="0" w:color="auto"/>
              <w:lef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5"/>
                <w:rFonts w:eastAsia="Arial Unicode MS"/>
                <w:sz w:val="28"/>
                <w:szCs w:val="28"/>
              </w:rPr>
              <w:t>День знаний</w:t>
            </w:r>
          </w:p>
        </w:tc>
        <w:tc>
          <w:tcPr>
            <w:tcW w:w="5425"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положительное отношение к этим видам деятельности.</w:t>
            </w:r>
          </w:p>
        </w:tc>
      </w:tr>
      <w:tr w:rsidR="00C07002" w:rsidRPr="00806EAE" w:rsidTr="009A15E2">
        <w:trPr>
          <w:trHeight w:hRule="exact" w:val="3038"/>
          <w:jc w:val="center"/>
        </w:trPr>
        <w:tc>
          <w:tcPr>
            <w:tcW w:w="1963" w:type="dxa"/>
            <w:tcBorders>
              <w:top w:val="single" w:sz="4" w:space="0" w:color="auto"/>
              <w:left w:val="single" w:sz="4" w:space="0" w:color="auto"/>
            </w:tcBorders>
            <w:shd w:val="clear" w:color="auto" w:fill="FFFFFF"/>
          </w:tcPr>
          <w:p w:rsidR="00C07002" w:rsidRPr="00806EAE" w:rsidRDefault="00C07002" w:rsidP="00C07002">
            <w:pPr>
              <w:ind w:left="160"/>
              <w:rPr>
                <w:rFonts w:ascii="Times New Roman" w:hAnsi="Times New Roman" w:cs="Times New Roman"/>
                <w:sz w:val="28"/>
                <w:szCs w:val="28"/>
              </w:rPr>
            </w:pPr>
            <w:r w:rsidRPr="00806EAE">
              <w:rPr>
                <w:rStyle w:val="24"/>
                <w:rFonts w:eastAsia="Arial Unicode MS"/>
                <w:sz w:val="28"/>
                <w:szCs w:val="28"/>
              </w:rPr>
              <w:t>2-я-4-я недели сентября</w:t>
            </w:r>
          </w:p>
        </w:tc>
        <w:tc>
          <w:tcPr>
            <w:tcW w:w="1992" w:type="dxa"/>
            <w:tcBorders>
              <w:top w:val="single" w:sz="4" w:space="0" w:color="auto"/>
              <w:lef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5"/>
                <w:rFonts w:eastAsia="Arial Unicode MS"/>
                <w:sz w:val="28"/>
                <w:szCs w:val="28"/>
              </w:rPr>
              <w:t>Осень</w:t>
            </w:r>
          </w:p>
        </w:tc>
        <w:tc>
          <w:tcPr>
            <w:tcW w:w="5425"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r>
      <w:tr w:rsidR="00C07002" w:rsidRPr="00806EAE" w:rsidTr="009A15E2">
        <w:trPr>
          <w:trHeight w:hRule="exact" w:val="1411"/>
          <w:jc w:val="center"/>
        </w:trPr>
        <w:tc>
          <w:tcPr>
            <w:tcW w:w="1963" w:type="dxa"/>
            <w:tcBorders>
              <w:top w:val="single" w:sz="4" w:space="0" w:color="auto"/>
              <w:left w:val="single" w:sz="4" w:space="0" w:color="auto"/>
              <w:bottom w:val="single" w:sz="4" w:space="0" w:color="auto"/>
            </w:tcBorders>
            <w:shd w:val="clear" w:color="auto" w:fill="FFFFFF"/>
          </w:tcPr>
          <w:p w:rsidR="00C07002" w:rsidRPr="00806EAE" w:rsidRDefault="00C07002" w:rsidP="00C07002">
            <w:pPr>
              <w:ind w:left="160"/>
              <w:rPr>
                <w:rFonts w:ascii="Times New Roman" w:hAnsi="Times New Roman" w:cs="Times New Roman"/>
                <w:sz w:val="28"/>
                <w:szCs w:val="28"/>
              </w:rPr>
            </w:pPr>
            <w:r w:rsidRPr="00806EAE">
              <w:rPr>
                <w:rStyle w:val="24"/>
                <w:rFonts w:eastAsia="Arial Unicode MS"/>
                <w:sz w:val="28"/>
                <w:szCs w:val="28"/>
              </w:rPr>
              <w:t>1-я-2-я недели октября</w:t>
            </w:r>
          </w:p>
        </w:tc>
        <w:tc>
          <w:tcPr>
            <w:tcW w:w="1992" w:type="dxa"/>
            <w:tcBorders>
              <w:top w:val="single" w:sz="4" w:space="0" w:color="auto"/>
              <w:left w:val="single" w:sz="4" w:space="0" w:color="auto"/>
              <w:bottom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5"/>
                <w:rFonts w:eastAsia="Arial Unicode MS"/>
                <w:sz w:val="28"/>
                <w:szCs w:val="28"/>
              </w:rPr>
              <w:t>Мой город, моя страна, моя планета</w:t>
            </w:r>
          </w:p>
        </w:tc>
        <w:tc>
          <w:tcPr>
            <w:tcW w:w="5425" w:type="dxa"/>
            <w:tcBorders>
              <w:top w:val="single" w:sz="4" w:space="0" w:color="auto"/>
              <w:left w:val="single" w:sz="4" w:space="0" w:color="auto"/>
              <w:bottom w:val="single" w:sz="4" w:space="0" w:color="auto"/>
              <w:right w:val="single" w:sz="4" w:space="0" w:color="auto"/>
            </w:tcBorders>
            <w:shd w:val="clear" w:color="auto" w:fill="FFFFFF"/>
            <w:vAlign w:val="bottom"/>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Расширять представления детей о родном крае. Продолжать знакомить с достопримечательностями региона. Воспитывать любовь к «малой Родине», гордость за достижения своей страны. Рассказывать детям о</w:t>
            </w:r>
          </w:p>
        </w:tc>
      </w:tr>
    </w:tbl>
    <w:p w:rsidR="00C07002" w:rsidRPr="00806EAE" w:rsidRDefault="00C07002" w:rsidP="00C07002">
      <w:pPr>
        <w:rPr>
          <w:rFonts w:ascii="Times New Roman" w:hAnsi="Times New Roman" w:cs="Times New Roman"/>
          <w:sz w:val="28"/>
          <w:szCs w:val="28"/>
        </w:rPr>
      </w:pPr>
    </w:p>
    <w:p w:rsidR="00C07002" w:rsidRPr="00806EAE" w:rsidRDefault="00C07002" w:rsidP="00C07002">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1963"/>
        <w:gridCol w:w="1992"/>
        <w:gridCol w:w="5304"/>
      </w:tblGrid>
      <w:tr w:rsidR="00C07002" w:rsidRPr="00806EAE" w:rsidTr="005165A1">
        <w:trPr>
          <w:trHeight w:hRule="exact" w:val="1118"/>
          <w:jc w:val="center"/>
        </w:trPr>
        <w:tc>
          <w:tcPr>
            <w:tcW w:w="1963" w:type="dxa"/>
            <w:tcBorders>
              <w:top w:val="single" w:sz="4" w:space="0" w:color="auto"/>
              <w:lef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p>
        </w:tc>
        <w:tc>
          <w:tcPr>
            <w:tcW w:w="1992" w:type="dxa"/>
            <w:tcBorders>
              <w:top w:val="single" w:sz="4" w:space="0" w:color="auto"/>
              <w:lef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p>
        </w:tc>
        <w:tc>
          <w:tcPr>
            <w:tcW w:w="5304"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том, что Земля — наш общий дом, на Земле много разных стран, важно жить в мире со всеми народами, знать и уважать их культуру, обычаи и традиции.</w:t>
            </w:r>
          </w:p>
        </w:tc>
      </w:tr>
      <w:tr w:rsidR="00C07002" w:rsidRPr="00806EAE" w:rsidTr="005165A1">
        <w:trPr>
          <w:trHeight w:hRule="exact" w:val="3600"/>
          <w:jc w:val="center"/>
        </w:trPr>
        <w:tc>
          <w:tcPr>
            <w:tcW w:w="1963" w:type="dxa"/>
            <w:tcBorders>
              <w:top w:val="single" w:sz="4" w:space="0" w:color="auto"/>
              <w:lef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r w:rsidRPr="00806EAE">
              <w:rPr>
                <w:rStyle w:val="24"/>
                <w:rFonts w:eastAsia="Arial Unicode MS"/>
                <w:sz w:val="28"/>
                <w:szCs w:val="28"/>
              </w:rPr>
              <w:t>3-я неделя октября — 2-я неделя ноября</w:t>
            </w:r>
          </w:p>
        </w:tc>
        <w:tc>
          <w:tcPr>
            <w:tcW w:w="1992" w:type="dxa"/>
            <w:tcBorders>
              <w:top w:val="single" w:sz="4" w:space="0" w:color="auto"/>
              <w:lef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5"/>
                <w:rFonts w:eastAsia="Arial Unicode MS"/>
                <w:sz w:val="28"/>
                <w:szCs w:val="28"/>
              </w:rPr>
              <w:t>День народного единства</w:t>
            </w:r>
          </w:p>
        </w:tc>
        <w:tc>
          <w:tcPr>
            <w:tcW w:w="5304"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both"/>
              <w:rPr>
                <w:rStyle w:val="24"/>
                <w:rFonts w:eastAsia="Arial Unicode MS"/>
                <w:sz w:val="28"/>
                <w:szCs w:val="28"/>
              </w:rPr>
            </w:pPr>
            <w:r w:rsidRPr="00806EAE">
              <w:rPr>
                <w:rStyle w:val="24"/>
                <w:rFonts w:eastAsia="Arial Unicode MS"/>
                <w:sz w:val="28"/>
                <w:szCs w:val="28"/>
              </w:rPr>
              <w:t xml:space="preserve">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 </w:t>
            </w:r>
            <w:proofErr w:type="gramStart"/>
            <w:r w:rsidRPr="00806EAE">
              <w:rPr>
                <w:rStyle w:val="24"/>
                <w:rFonts w:eastAsia="Arial Unicode MS"/>
                <w:sz w:val="28"/>
                <w:szCs w:val="28"/>
              </w:rPr>
              <w:t>—Р</w:t>
            </w:r>
            <w:proofErr w:type="gramEnd"/>
            <w:r w:rsidRPr="00806EAE">
              <w:rPr>
                <w:rStyle w:val="24"/>
                <w:rFonts w:eastAsia="Arial Unicode MS"/>
                <w:sz w:val="28"/>
                <w:szCs w:val="28"/>
              </w:rPr>
              <w:t xml:space="preserve">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Рассказывать детям о Ю. А. </w:t>
            </w:r>
            <w:proofErr w:type="gramStart"/>
            <w:r w:rsidRPr="00806EAE">
              <w:rPr>
                <w:rStyle w:val="24"/>
                <w:rFonts w:eastAsia="Arial Unicode MS"/>
                <w:sz w:val="28"/>
                <w:szCs w:val="28"/>
              </w:rPr>
              <w:t xml:space="preserve">Г </w:t>
            </w:r>
            <w:proofErr w:type="spellStart"/>
            <w:r w:rsidRPr="00806EAE">
              <w:rPr>
                <w:rStyle w:val="24"/>
                <w:rFonts w:eastAsia="Arial Unicode MS"/>
                <w:sz w:val="28"/>
                <w:szCs w:val="28"/>
              </w:rPr>
              <w:t>агарине</w:t>
            </w:r>
            <w:proofErr w:type="spellEnd"/>
            <w:proofErr w:type="gramEnd"/>
            <w:r w:rsidRPr="00806EAE">
              <w:rPr>
                <w:rStyle w:val="24"/>
                <w:rFonts w:eastAsia="Arial Unicode MS"/>
                <w:sz w:val="28"/>
                <w:szCs w:val="28"/>
              </w:rPr>
              <w:t xml:space="preserve"> и других героях космоса. Воспитывать уважение к людям разных национальностей и их обычаям.</w:t>
            </w:r>
          </w:p>
          <w:p w:rsidR="00C07002" w:rsidRPr="00806EAE" w:rsidRDefault="00C07002" w:rsidP="00C07002">
            <w:pPr>
              <w:jc w:val="both"/>
              <w:rPr>
                <w:rStyle w:val="24"/>
                <w:rFonts w:eastAsia="Arial Unicode MS"/>
                <w:sz w:val="28"/>
                <w:szCs w:val="28"/>
              </w:rPr>
            </w:pPr>
          </w:p>
          <w:p w:rsidR="00C07002" w:rsidRPr="00806EAE" w:rsidRDefault="00C07002" w:rsidP="00C07002">
            <w:pPr>
              <w:jc w:val="both"/>
              <w:rPr>
                <w:rStyle w:val="24"/>
                <w:rFonts w:eastAsia="Arial Unicode MS"/>
                <w:sz w:val="28"/>
                <w:szCs w:val="28"/>
              </w:rPr>
            </w:pPr>
          </w:p>
          <w:p w:rsidR="00C07002" w:rsidRPr="00806EAE" w:rsidRDefault="00C07002" w:rsidP="00C07002">
            <w:pPr>
              <w:jc w:val="both"/>
              <w:rPr>
                <w:rStyle w:val="24"/>
                <w:rFonts w:eastAsia="Arial Unicode MS"/>
                <w:sz w:val="28"/>
                <w:szCs w:val="28"/>
              </w:rPr>
            </w:pPr>
          </w:p>
          <w:p w:rsidR="00C07002" w:rsidRPr="00806EAE" w:rsidRDefault="00C07002" w:rsidP="00C07002">
            <w:pPr>
              <w:jc w:val="both"/>
              <w:rPr>
                <w:rStyle w:val="24"/>
                <w:rFonts w:eastAsia="Arial Unicode MS"/>
                <w:sz w:val="28"/>
                <w:szCs w:val="28"/>
              </w:rPr>
            </w:pPr>
          </w:p>
          <w:p w:rsidR="00C07002" w:rsidRPr="00806EAE" w:rsidRDefault="00C07002" w:rsidP="00C07002">
            <w:pPr>
              <w:jc w:val="both"/>
              <w:rPr>
                <w:rStyle w:val="24"/>
                <w:rFonts w:eastAsia="Arial Unicode MS"/>
                <w:sz w:val="28"/>
                <w:szCs w:val="28"/>
              </w:rPr>
            </w:pPr>
          </w:p>
          <w:p w:rsidR="00C07002" w:rsidRPr="00806EAE" w:rsidRDefault="00C07002" w:rsidP="00C07002">
            <w:pPr>
              <w:ind w:left="-3940"/>
              <w:jc w:val="both"/>
              <w:rPr>
                <w:rFonts w:ascii="Times New Roman" w:hAnsi="Times New Roman" w:cs="Times New Roman"/>
                <w:sz w:val="28"/>
                <w:szCs w:val="28"/>
              </w:rPr>
            </w:pPr>
          </w:p>
        </w:tc>
      </w:tr>
      <w:tr w:rsidR="00C07002" w:rsidRPr="00806EAE" w:rsidTr="005165A1">
        <w:trPr>
          <w:trHeight w:hRule="exact" w:val="3878"/>
          <w:jc w:val="center"/>
        </w:trPr>
        <w:tc>
          <w:tcPr>
            <w:tcW w:w="1963" w:type="dxa"/>
            <w:tcBorders>
              <w:top w:val="single" w:sz="4" w:space="0" w:color="auto"/>
              <w:lef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r w:rsidRPr="00806EAE">
              <w:rPr>
                <w:rStyle w:val="24"/>
                <w:rFonts w:eastAsia="Arial Unicode MS"/>
                <w:sz w:val="28"/>
                <w:szCs w:val="28"/>
              </w:rPr>
              <w:lastRenderedPageBreak/>
              <w:t>3 -я неделя ноября — 4-я неделя декабря</w:t>
            </w:r>
          </w:p>
        </w:tc>
        <w:tc>
          <w:tcPr>
            <w:tcW w:w="1992" w:type="dxa"/>
            <w:tcBorders>
              <w:top w:val="single" w:sz="4" w:space="0" w:color="auto"/>
              <w:lef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5"/>
                <w:rFonts w:eastAsia="Arial Unicode MS"/>
                <w:sz w:val="28"/>
                <w:szCs w:val="28"/>
              </w:rPr>
              <w:t>Новый год</w:t>
            </w:r>
          </w:p>
        </w:tc>
        <w:tc>
          <w:tcPr>
            <w:tcW w:w="5304"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w:t>
            </w:r>
          </w:p>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 xml:space="preserve">Поощрять стремление поздравить </w:t>
            </w:r>
            <w:proofErr w:type="gramStart"/>
            <w:r w:rsidRPr="00806EAE">
              <w:rPr>
                <w:rStyle w:val="24"/>
                <w:rFonts w:eastAsia="Arial Unicode MS"/>
                <w:sz w:val="28"/>
                <w:szCs w:val="28"/>
              </w:rPr>
              <w:t>близких</w:t>
            </w:r>
            <w:proofErr w:type="gramEnd"/>
            <w:r w:rsidRPr="00806EAE">
              <w:rPr>
                <w:rStyle w:val="24"/>
                <w:rFonts w:eastAsia="Arial Unicode MS"/>
                <w:sz w:val="28"/>
                <w:szCs w:val="28"/>
              </w:rPr>
              <w:t xml:space="preserve"> с праздником, преподнести подарки, сделанные своими руками. Продолжать знакомить с традициями празднования Нового года в различных странах.</w:t>
            </w:r>
          </w:p>
        </w:tc>
      </w:tr>
      <w:tr w:rsidR="00C07002" w:rsidRPr="00806EAE" w:rsidTr="005165A1">
        <w:trPr>
          <w:trHeight w:hRule="exact" w:val="3888"/>
          <w:jc w:val="center"/>
        </w:trPr>
        <w:tc>
          <w:tcPr>
            <w:tcW w:w="1963" w:type="dxa"/>
            <w:tcBorders>
              <w:top w:val="single" w:sz="4" w:space="0" w:color="auto"/>
              <w:left w:val="single" w:sz="4" w:space="0" w:color="auto"/>
              <w:bottom w:val="single" w:sz="4" w:space="0" w:color="auto"/>
            </w:tcBorders>
            <w:shd w:val="clear" w:color="auto" w:fill="FFFFFF"/>
          </w:tcPr>
          <w:p w:rsidR="00C07002" w:rsidRPr="00806EAE" w:rsidRDefault="00C07002" w:rsidP="00C07002">
            <w:pPr>
              <w:rPr>
                <w:rFonts w:ascii="Times New Roman" w:hAnsi="Times New Roman" w:cs="Times New Roman"/>
                <w:sz w:val="28"/>
                <w:szCs w:val="28"/>
              </w:rPr>
            </w:pPr>
            <w:r w:rsidRPr="00806EAE">
              <w:rPr>
                <w:rStyle w:val="24"/>
                <w:rFonts w:eastAsia="Arial Unicode MS"/>
                <w:sz w:val="28"/>
                <w:szCs w:val="28"/>
              </w:rPr>
              <w:t>1-я-4-я недели января</w:t>
            </w:r>
          </w:p>
        </w:tc>
        <w:tc>
          <w:tcPr>
            <w:tcW w:w="1992" w:type="dxa"/>
            <w:tcBorders>
              <w:top w:val="single" w:sz="4" w:space="0" w:color="auto"/>
              <w:left w:val="single" w:sz="4" w:space="0" w:color="auto"/>
              <w:bottom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5"/>
                <w:rFonts w:eastAsia="Arial Unicode MS"/>
                <w:sz w:val="28"/>
                <w:szCs w:val="28"/>
              </w:rPr>
              <w:t>Зима</w:t>
            </w:r>
          </w:p>
        </w:tc>
        <w:tc>
          <w:tcPr>
            <w:tcW w:w="5304" w:type="dxa"/>
            <w:tcBorders>
              <w:top w:val="single" w:sz="4" w:space="0" w:color="auto"/>
              <w:left w:val="single" w:sz="4" w:space="0" w:color="auto"/>
              <w:bottom w:val="single" w:sz="4" w:space="0" w:color="auto"/>
              <w:righ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r w:rsidRPr="00806EAE">
              <w:rPr>
                <w:rStyle w:val="24"/>
                <w:rFonts w:eastAsia="Arial Unicode MS"/>
                <w:sz w:val="28"/>
                <w:szCs w:val="28"/>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w:t>
            </w:r>
          </w:p>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Формировать представления об особенностях зимы в разных широтах и в разных полушариях Земли.</w:t>
            </w:r>
          </w:p>
        </w:tc>
      </w:tr>
    </w:tbl>
    <w:p w:rsidR="00C07002" w:rsidRPr="00806EAE" w:rsidRDefault="00C07002" w:rsidP="00C07002">
      <w:pPr>
        <w:rPr>
          <w:rFonts w:ascii="Times New Roman" w:hAnsi="Times New Roman" w:cs="Times New Roman"/>
          <w:sz w:val="28"/>
          <w:szCs w:val="28"/>
        </w:rPr>
      </w:pPr>
    </w:p>
    <w:p w:rsidR="00C07002" w:rsidRPr="00806EAE" w:rsidRDefault="00C07002" w:rsidP="00C07002">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1963"/>
        <w:gridCol w:w="1992"/>
        <w:gridCol w:w="5304"/>
      </w:tblGrid>
      <w:tr w:rsidR="00C07002" w:rsidRPr="00806EAE" w:rsidTr="009A15E2">
        <w:trPr>
          <w:trHeight w:hRule="exact" w:val="4633"/>
          <w:jc w:val="center"/>
        </w:trPr>
        <w:tc>
          <w:tcPr>
            <w:tcW w:w="1963" w:type="dxa"/>
            <w:tcBorders>
              <w:top w:val="single" w:sz="4" w:space="0" w:color="auto"/>
              <w:left w:val="single" w:sz="4" w:space="0" w:color="auto"/>
            </w:tcBorders>
            <w:shd w:val="clear" w:color="auto" w:fill="FFFFFF"/>
          </w:tcPr>
          <w:p w:rsidR="00C07002" w:rsidRPr="00806EAE" w:rsidRDefault="00C07002" w:rsidP="00C07002">
            <w:pPr>
              <w:ind w:left="160"/>
              <w:rPr>
                <w:rFonts w:ascii="Times New Roman" w:hAnsi="Times New Roman" w:cs="Times New Roman"/>
                <w:sz w:val="28"/>
                <w:szCs w:val="28"/>
              </w:rPr>
            </w:pPr>
            <w:r w:rsidRPr="00806EAE">
              <w:rPr>
                <w:rStyle w:val="24"/>
                <w:rFonts w:eastAsia="Arial Unicode MS"/>
                <w:sz w:val="28"/>
                <w:szCs w:val="28"/>
              </w:rPr>
              <w:t>1-я-З-я недели февраля</w:t>
            </w:r>
          </w:p>
        </w:tc>
        <w:tc>
          <w:tcPr>
            <w:tcW w:w="1992" w:type="dxa"/>
            <w:tcBorders>
              <w:top w:val="single" w:sz="4" w:space="0" w:color="auto"/>
              <w:lef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5"/>
                <w:rFonts w:eastAsia="Arial Unicode MS"/>
                <w:sz w:val="28"/>
                <w:szCs w:val="28"/>
              </w:rPr>
              <w:t>День защитника Отечества</w:t>
            </w:r>
          </w:p>
        </w:tc>
        <w:tc>
          <w:tcPr>
            <w:tcW w:w="5304"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Знакомить с разными родами войск (пехота, морские, воздушные, танковые войска), боевой техникой. Расширять</w:t>
            </w:r>
          </w:p>
          <w:p w:rsidR="00C07002" w:rsidRPr="00806EAE" w:rsidRDefault="00C07002" w:rsidP="00C07002">
            <w:pPr>
              <w:rPr>
                <w:rFonts w:ascii="Times New Roman" w:hAnsi="Times New Roman" w:cs="Times New Roman"/>
                <w:sz w:val="28"/>
                <w:szCs w:val="28"/>
              </w:rPr>
            </w:pPr>
            <w:r w:rsidRPr="00806EAE">
              <w:rPr>
                <w:rStyle w:val="24"/>
                <w:rFonts w:eastAsia="Arial Unicode MS"/>
                <w:sz w:val="28"/>
                <w:szCs w:val="28"/>
              </w:rPr>
              <w:t>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r>
      <w:tr w:rsidR="00C07002" w:rsidRPr="00806EAE" w:rsidTr="005165A1">
        <w:trPr>
          <w:trHeight w:hRule="exact" w:val="4421"/>
          <w:jc w:val="center"/>
        </w:trPr>
        <w:tc>
          <w:tcPr>
            <w:tcW w:w="1963" w:type="dxa"/>
            <w:tcBorders>
              <w:top w:val="single" w:sz="4" w:space="0" w:color="auto"/>
              <w:left w:val="single" w:sz="4" w:space="0" w:color="auto"/>
            </w:tcBorders>
            <w:shd w:val="clear" w:color="auto" w:fill="FFFFFF"/>
          </w:tcPr>
          <w:p w:rsidR="00C07002" w:rsidRPr="00806EAE" w:rsidRDefault="00C07002" w:rsidP="00C07002">
            <w:pPr>
              <w:ind w:left="160"/>
              <w:rPr>
                <w:rFonts w:ascii="Times New Roman" w:hAnsi="Times New Roman" w:cs="Times New Roman"/>
                <w:sz w:val="28"/>
                <w:szCs w:val="28"/>
              </w:rPr>
            </w:pPr>
            <w:r w:rsidRPr="00806EAE">
              <w:rPr>
                <w:rStyle w:val="24"/>
                <w:rFonts w:eastAsia="Arial Unicode MS"/>
                <w:sz w:val="28"/>
                <w:szCs w:val="28"/>
              </w:rPr>
              <w:lastRenderedPageBreak/>
              <w:t>4-я неделя февраля 1 -я неделя марта</w:t>
            </w:r>
          </w:p>
        </w:tc>
        <w:tc>
          <w:tcPr>
            <w:tcW w:w="1992" w:type="dxa"/>
            <w:tcBorders>
              <w:top w:val="single" w:sz="4" w:space="0" w:color="auto"/>
              <w:lef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5"/>
                <w:rFonts w:eastAsia="Arial Unicode MS"/>
                <w:sz w:val="28"/>
                <w:szCs w:val="28"/>
              </w:rPr>
              <w:t>Международный женский день</w:t>
            </w:r>
          </w:p>
        </w:tc>
        <w:tc>
          <w:tcPr>
            <w:tcW w:w="5304"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proofErr w:type="gramStart"/>
            <w:r w:rsidRPr="00806EAE">
              <w:rPr>
                <w:rStyle w:val="24"/>
                <w:rFonts w:eastAsia="Arial Unicode MS"/>
                <w:sz w:val="28"/>
                <w:szCs w:val="28"/>
              </w:rPr>
              <w:t>Организовывать все виды детской деятельности (игровой, коммуникативной, трудовой, познавательно - исследовательской, продуктивной, музыкально - художественной, чтения) вокруг темы семьи, любви к маме, бабушке.</w:t>
            </w:r>
            <w:proofErr w:type="gramEnd"/>
            <w:r w:rsidRPr="00806EAE">
              <w:rPr>
                <w:rStyle w:val="24"/>
                <w:rFonts w:eastAsia="Arial Unicode MS"/>
                <w:sz w:val="28"/>
                <w:szCs w:val="28"/>
              </w:rPr>
              <w:t xml:space="preserve"> Воспитывать уважение к воспитателям. Расширять гендерные представления, воспитывать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формировать потребность радовать </w:t>
            </w:r>
            <w:proofErr w:type="gramStart"/>
            <w:r w:rsidRPr="00806EAE">
              <w:rPr>
                <w:rStyle w:val="24"/>
                <w:rFonts w:eastAsia="Arial Unicode MS"/>
                <w:sz w:val="28"/>
                <w:szCs w:val="28"/>
              </w:rPr>
              <w:t>близких</w:t>
            </w:r>
            <w:proofErr w:type="gramEnd"/>
            <w:r w:rsidRPr="00806EAE">
              <w:rPr>
                <w:rStyle w:val="24"/>
                <w:rFonts w:eastAsia="Arial Unicode MS"/>
                <w:sz w:val="28"/>
                <w:szCs w:val="28"/>
              </w:rPr>
              <w:t xml:space="preserve"> добрыми делами.</w:t>
            </w:r>
          </w:p>
        </w:tc>
      </w:tr>
      <w:tr w:rsidR="00C07002" w:rsidRPr="00806EAE" w:rsidTr="005165A1">
        <w:trPr>
          <w:trHeight w:hRule="exact" w:val="3053"/>
          <w:jc w:val="center"/>
        </w:trPr>
        <w:tc>
          <w:tcPr>
            <w:tcW w:w="1963" w:type="dxa"/>
            <w:tcBorders>
              <w:top w:val="single" w:sz="4" w:space="0" w:color="auto"/>
              <w:left w:val="single" w:sz="4" w:space="0" w:color="auto"/>
            </w:tcBorders>
            <w:shd w:val="clear" w:color="auto" w:fill="FFFFFF"/>
          </w:tcPr>
          <w:p w:rsidR="00C07002" w:rsidRPr="00806EAE" w:rsidRDefault="00C07002" w:rsidP="00C07002">
            <w:pPr>
              <w:ind w:left="160"/>
              <w:rPr>
                <w:rFonts w:ascii="Times New Roman" w:hAnsi="Times New Roman" w:cs="Times New Roman"/>
                <w:sz w:val="28"/>
                <w:szCs w:val="28"/>
              </w:rPr>
            </w:pPr>
            <w:r w:rsidRPr="00806EAE">
              <w:rPr>
                <w:rStyle w:val="24"/>
                <w:rFonts w:eastAsia="Arial Unicode MS"/>
                <w:sz w:val="28"/>
                <w:szCs w:val="28"/>
              </w:rPr>
              <w:t>2-я-4-я недели марта</w:t>
            </w:r>
          </w:p>
        </w:tc>
        <w:tc>
          <w:tcPr>
            <w:tcW w:w="1992" w:type="dxa"/>
            <w:tcBorders>
              <w:top w:val="single" w:sz="4" w:space="0" w:color="auto"/>
              <w:lef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5"/>
                <w:rFonts w:eastAsia="Arial Unicode MS"/>
                <w:sz w:val="28"/>
                <w:szCs w:val="28"/>
              </w:rPr>
              <w:t>Народная культура и традиции</w:t>
            </w:r>
          </w:p>
        </w:tc>
        <w:tc>
          <w:tcPr>
            <w:tcW w:w="5304"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r>
      <w:tr w:rsidR="00C07002" w:rsidRPr="00806EAE" w:rsidTr="005165A1">
        <w:trPr>
          <w:trHeight w:hRule="exact" w:val="1939"/>
          <w:jc w:val="center"/>
        </w:trPr>
        <w:tc>
          <w:tcPr>
            <w:tcW w:w="1963" w:type="dxa"/>
            <w:tcBorders>
              <w:top w:val="single" w:sz="4" w:space="0" w:color="auto"/>
              <w:left w:val="single" w:sz="4" w:space="0" w:color="auto"/>
            </w:tcBorders>
            <w:shd w:val="clear" w:color="auto" w:fill="FFFFFF"/>
          </w:tcPr>
          <w:p w:rsidR="00C07002" w:rsidRPr="00806EAE" w:rsidRDefault="00C07002" w:rsidP="00C07002">
            <w:pPr>
              <w:ind w:left="160"/>
              <w:rPr>
                <w:rFonts w:ascii="Times New Roman" w:hAnsi="Times New Roman" w:cs="Times New Roman"/>
                <w:sz w:val="28"/>
                <w:szCs w:val="28"/>
              </w:rPr>
            </w:pPr>
            <w:r w:rsidRPr="00806EAE">
              <w:rPr>
                <w:rStyle w:val="24"/>
                <w:rFonts w:eastAsia="Arial Unicode MS"/>
                <w:sz w:val="28"/>
                <w:szCs w:val="28"/>
              </w:rPr>
              <w:t>1 -я-2-я недели апреля</w:t>
            </w:r>
          </w:p>
        </w:tc>
        <w:tc>
          <w:tcPr>
            <w:tcW w:w="1992" w:type="dxa"/>
            <w:tcBorders>
              <w:top w:val="single" w:sz="4" w:space="0" w:color="auto"/>
              <w:lef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5"/>
                <w:rFonts w:eastAsia="Arial Unicode MS"/>
                <w:sz w:val="28"/>
                <w:szCs w:val="28"/>
              </w:rPr>
              <w:t>Весна</w:t>
            </w:r>
          </w:p>
        </w:tc>
        <w:tc>
          <w:tcPr>
            <w:tcW w:w="5304"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C07002" w:rsidRPr="00806EAE" w:rsidTr="005165A1">
        <w:trPr>
          <w:trHeight w:hRule="exact" w:val="581"/>
          <w:jc w:val="center"/>
        </w:trPr>
        <w:tc>
          <w:tcPr>
            <w:tcW w:w="1963" w:type="dxa"/>
            <w:tcBorders>
              <w:top w:val="single" w:sz="4" w:space="0" w:color="auto"/>
              <w:left w:val="single" w:sz="4" w:space="0" w:color="auto"/>
              <w:bottom w:val="single" w:sz="4" w:space="0" w:color="auto"/>
            </w:tcBorders>
            <w:shd w:val="clear" w:color="auto" w:fill="FFFFFF"/>
          </w:tcPr>
          <w:p w:rsidR="00C07002" w:rsidRPr="00806EAE" w:rsidRDefault="00C07002" w:rsidP="00C07002">
            <w:pPr>
              <w:ind w:left="160"/>
              <w:rPr>
                <w:rFonts w:ascii="Times New Roman" w:hAnsi="Times New Roman" w:cs="Times New Roman"/>
                <w:sz w:val="28"/>
                <w:szCs w:val="28"/>
              </w:rPr>
            </w:pPr>
            <w:r w:rsidRPr="00806EAE">
              <w:rPr>
                <w:rStyle w:val="24"/>
                <w:rFonts w:eastAsia="Arial Unicode MS"/>
                <w:sz w:val="28"/>
                <w:szCs w:val="28"/>
              </w:rPr>
              <w:t>3-я неделя апреля</w:t>
            </w:r>
          </w:p>
        </w:tc>
        <w:tc>
          <w:tcPr>
            <w:tcW w:w="1992" w:type="dxa"/>
            <w:tcBorders>
              <w:top w:val="single" w:sz="4" w:space="0" w:color="auto"/>
              <w:left w:val="single" w:sz="4" w:space="0" w:color="auto"/>
              <w:bottom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5"/>
                <w:rFonts w:eastAsia="Arial Unicode MS"/>
                <w:sz w:val="28"/>
                <w:szCs w:val="28"/>
              </w:rPr>
              <w:t>День Победы</w:t>
            </w:r>
          </w:p>
        </w:tc>
        <w:tc>
          <w:tcPr>
            <w:tcW w:w="5304" w:type="dxa"/>
            <w:tcBorders>
              <w:top w:val="single" w:sz="4" w:space="0" w:color="auto"/>
              <w:left w:val="single" w:sz="4" w:space="0" w:color="auto"/>
              <w:bottom w:val="single" w:sz="4" w:space="0" w:color="auto"/>
              <w:right w:val="single" w:sz="4" w:space="0" w:color="auto"/>
            </w:tcBorders>
            <w:shd w:val="clear" w:color="auto" w:fill="FFFFFF"/>
            <w:vAlign w:val="bottom"/>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 xml:space="preserve">Воспитывать детей в духе патриотизма, любви к Родине. Расширять знания о героях </w:t>
            </w:r>
            <w:proofErr w:type="gramStart"/>
            <w:r w:rsidRPr="00806EAE">
              <w:rPr>
                <w:rStyle w:val="24"/>
                <w:rFonts w:eastAsia="Arial Unicode MS"/>
                <w:sz w:val="28"/>
                <w:szCs w:val="28"/>
              </w:rPr>
              <w:t>Великой</w:t>
            </w:r>
            <w:proofErr w:type="gramEnd"/>
          </w:p>
        </w:tc>
      </w:tr>
    </w:tbl>
    <w:p w:rsidR="00C07002" w:rsidRPr="00806EAE" w:rsidRDefault="00C07002" w:rsidP="00C07002">
      <w:pPr>
        <w:rPr>
          <w:rFonts w:ascii="Times New Roman" w:hAnsi="Times New Roman" w:cs="Times New Roman"/>
          <w:sz w:val="28"/>
          <w:szCs w:val="28"/>
        </w:rPr>
      </w:pPr>
    </w:p>
    <w:p w:rsidR="00C07002" w:rsidRPr="00806EAE" w:rsidRDefault="00C07002" w:rsidP="00C07002">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1963"/>
        <w:gridCol w:w="1992"/>
        <w:gridCol w:w="5304"/>
      </w:tblGrid>
      <w:tr w:rsidR="00C07002" w:rsidRPr="00806EAE" w:rsidTr="005165A1">
        <w:trPr>
          <w:trHeight w:hRule="exact" w:val="2227"/>
          <w:jc w:val="center"/>
        </w:trPr>
        <w:tc>
          <w:tcPr>
            <w:tcW w:w="1963" w:type="dxa"/>
            <w:tcBorders>
              <w:top w:val="single" w:sz="4" w:space="0" w:color="auto"/>
              <w:left w:val="single" w:sz="4" w:space="0" w:color="auto"/>
            </w:tcBorders>
            <w:shd w:val="clear" w:color="auto" w:fill="FFFFFF"/>
          </w:tcPr>
          <w:p w:rsidR="00C07002" w:rsidRPr="00806EAE" w:rsidRDefault="00C07002" w:rsidP="00C07002">
            <w:pPr>
              <w:ind w:left="200"/>
              <w:rPr>
                <w:rFonts w:ascii="Times New Roman" w:hAnsi="Times New Roman" w:cs="Times New Roman"/>
                <w:sz w:val="28"/>
                <w:szCs w:val="28"/>
              </w:rPr>
            </w:pPr>
            <w:r w:rsidRPr="00806EAE">
              <w:rPr>
                <w:rStyle w:val="24"/>
                <w:rFonts w:eastAsia="Arial Unicode MS"/>
                <w:sz w:val="28"/>
                <w:szCs w:val="28"/>
              </w:rPr>
              <w:t>1 -я неделя мая</w:t>
            </w:r>
          </w:p>
        </w:tc>
        <w:tc>
          <w:tcPr>
            <w:tcW w:w="1992" w:type="dxa"/>
            <w:tcBorders>
              <w:top w:val="single" w:sz="4" w:space="0" w:color="auto"/>
              <w:lef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p>
        </w:tc>
        <w:tc>
          <w:tcPr>
            <w:tcW w:w="5304"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Style w:val="24"/>
                <w:rFonts w:eastAsia="Arial Unicode MS"/>
                <w:sz w:val="28"/>
                <w:szCs w:val="28"/>
              </w:rPr>
              <w:t>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войны.</w:t>
            </w:r>
          </w:p>
        </w:tc>
      </w:tr>
      <w:tr w:rsidR="00C07002" w:rsidRPr="00806EAE" w:rsidTr="005165A1">
        <w:trPr>
          <w:trHeight w:hRule="exact" w:val="2232"/>
          <w:jc w:val="center"/>
        </w:trPr>
        <w:tc>
          <w:tcPr>
            <w:tcW w:w="1963" w:type="dxa"/>
            <w:tcBorders>
              <w:top w:val="single" w:sz="4" w:space="0" w:color="auto"/>
              <w:left w:val="single" w:sz="4" w:space="0" w:color="auto"/>
              <w:bottom w:val="single" w:sz="4" w:space="0" w:color="auto"/>
            </w:tcBorders>
            <w:shd w:val="clear" w:color="auto" w:fill="FFFFFF"/>
          </w:tcPr>
          <w:p w:rsidR="00C07002" w:rsidRPr="00806EAE" w:rsidRDefault="00C07002" w:rsidP="00C07002">
            <w:pPr>
              <w:ind w:left="200"/>
              <w:rPr>
                <w:rFonts w:ascii="Times New Roman" w:hAnsi="Times New Roman" w:cs="Times New Roman"/>
                <w:sz w:val="28"/>
                <w:szCs w:val="28"/>
              </w:rPr>
            </w:pPr>
            <w:r w:rsidRPr="00806EAE">
              <w:rPr>
                <w:rStyle w:val="24"/>
                <w:rFonts w:eastAsia="Arial Unicode MS"/>
                <w:sz w:val="28"/>
                <w:szCs w:val="28"/>
              </w:rPr>
              <w:lastRenderedPageBreak/>
              <w:t>2-я-4-я недели мая</w:t>
            </w:r>
          </w:p>
        </w:tc>
        <w:tc>
          <w:tcPr>
            <w:tcW w:w="1992" w:type="dxa"/>
            <w:tcBorders>
              <w:top w:val="single" w:sz="4" w:space="0" w:color="auto"/>
              <w:left w:val="single" w:sz="4" w:space="0" w:color="auto"/>
              <w:bottom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Style w:val="25"/>
                <w:rFonts w:eastAsia="Arial Unicode MS"/>
                <w:sz w:val="28"/>
                <w:szCs w:val="28"/>
              </w:rPr>
              <w:t>До свидания, детский сад! Здравствуй, школа!</w:t>
            </w:r>
          </w:p>
        </w:tc>
        <w:tc>
          <w:tcPr>
            <w:tcW w:w="5304" w:type="dxa"/>
            <w:tcBorders>
              <w:top w:val="single" w:sz="4" w:space="0" w:color="auto"/>
              <w:left w:val="single" w:sz="4" w:space="0" w:color="auto"/>
              <w:bottom w:val="single" w:sz="4" w:space="0" w:color="auto"/>
              <w:righ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proofErr w:type="gramStart"/>
            <w:r w:rsidRPr="00806EAE">
              <w:rPr>
                <w:rStyle w:val="24"/>
                <w:rFonts w:eastAsia="Arial Unicode MS"/>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 художественной, чтения) вокруг темы прощания с детским садом и поступления в школу.</w:t>
            </w:r>
            <w:proofErr w:type="gramEnd"/>
            <w:r w:rsidRPr="00806EAE">
              <w:rPr>
                <w:rStyle w:val="24"/>
                <w:rFonts w:eastAsia="Arial Unicode MS"/>
                <w:sz w:val="28"/>
                <w:szCs w:val="28"/>
              </w:rPr>
              <w:t xml:space="preserve"> Формировать эмоционально положительное отношение к предстоящему поступлению в 1-й класс.</w:t>
            </w:r>
          </w:p>
        </w:tc>
      </w:tr>
    </w:tbl>
    <w:p w:rsidR="00C07002" w:rsidRPr="00806EAE" w:rsidRDefault="00C07002" w:rsidP="00C07002">
      <w:pPr>
        <w:rPr>
          <w:rFonts w:ascii="Times New Roman" w:hAnsi="Times New Roman" w:cs="Times New Roman"/>
          <w:sz w:val="28"/>
          <w:szCs w:val="28"/>
        </w:rPr>
      </w:pPr>
    </w:p>
    <w:p w:rsidR="00C07002" w:rsidRPr="009A15E2" w:rsidRDefault="00C07002" w:rsidP="00C07002">
      <w:pPr>
        <w:jc w:val="center"/>
        <w:rPr>
          <w:rStyle w:val="a6"/>
          <w:rFonts w:eastAsia="Arial Unicode MS"/>
          <w:b/>
          <w:sz w:val="32"/>
          <w:szCs w:val="32"/>
        </w:rPr>
      </w:pPr>
      <w:r w:rsidRPr="009A15E2">
        <w:rPr>
          <w:rStyle w:val="a6"/>
          <w:rFonts w:eastAsia="Arial Unicode MS"/>
          <w:b/>
          <w:sz w:val="32"/>
          <w:szCs w:val="32"/>
        </w:rPr>
        <w:t>5. перспективный план взаимодействия с родителями</w:t>
      </w:r>
    </w:p>
    <w:p w:rsidR="00DF3E15" w:rsidRPr="009A15E2" w:rsidRDefault="00DF3E15" w:rsidP="00C07002">
      <w:pPr>
        <w:jc w:val="center"/>
        <w:rPr>
          <w:rStyle w:val="a6"/>
          <w:rFonts w:eastAsia="Arial Unicode MS"/>
          <w:b/>
          <w:sz w:val="32"/>
          <w:szCs w:val="32"/>
        </w:rPr>
      </w:pP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b/>
          <w:bCs/>
          <w:color w:val="333333"/>
          <w:sz w:val="28"/>
          <w:szCs w:val="28"/>
          <w:lang w:bidi="ar-SA"/>
        </w:rPr>
        <w:t>Сентябрь</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1. Музыкальное развлечение «День знаний».</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2.</w:t>
      </w:r>
      <w:r w:rsidRPr="00806EAE">
        <w:rPr>
          <w:rFonts w:ascii="Times New Roman" w:eastAsia="Times New Roman" w:hAnsi="Times New Roman" w:cs="Times New Roman"/>
          <w:sz w:val="28"/>
          <w:szCs w:val="28"/>
          <w:lang w:bidi="ar-SA"/>
        </w:rPr>
        <w:t xml:space="preserve"> Организационное родительское собрание «Что дол</w:t>
      </w:r>
      <w:r w:rsidRPr="00806EAE">
        <w:rPr>
          <w:rFonts w:ascii="Times New Roman" w:eastAsia="Times New Roman" w:hAnsi="Times New Roman" w:cs="Times New Roman"/>
          <w:sz w:val="28"/>
          <w:szCs w:val="28"/>
          <w:lang w:bidi="ar-SA"/>
        </w:rPr>
        <w:softHyphen/>
        <w:t>жен знать ребёнок 5-6 лет».</w:t>
      </w:r>
      <w:r w:rsidRPr="00806EAE">
        <w:rPr>
          <w:rFonts w:ascii="Times New Roman" w:eastAsia="Times New Roman" w:hAnsi="Times New Roman" w:cs="Times New Roman"/>
          <w:color w:val="333333"/>
          <w:sz w:val="28"/>
          <w:szCs w:val="28"/>
          <w:lang w:bidi="ar-SA"/>
        </w:rPr>
        <w:t>.</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3. Анкетирование родителей «Социальный статус семьи».</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 xml:space="preserve">4. Консультация для </w:t>
      </w:r>
      <w:proofErr w:type="gramStart"/>
      <w:r w:rsidRPr="00806EAE">
        <w:rPr>
          <w:rFonts w:ascii="Times New Roman" w:eastAsia="Times New Roman" w:hAnsi="Times New Roman" w:cs="Times New Roman"/>
          <w:color w:val="333333"/>
          <w:sz w:val="28"/>
          <w:szCs w:val="28"/>
          <w:lang w:bidi="ar-SA"/>
        </w:rPr>
        <w:t>родителей</w:t>
      </w:r>
      <w:proofErr w:type="gramEnd"/>
      <w:r w:rsidRPr="00806EAE">
        <w:rPr>
          <w:rFonts w:ascii="Times New Roman" w:eastAsia="Times New Roman" w:hAnsi="Times New Roman" w:cs="Times New Roman"/>
          <w:color w:val="333333"/>
          <w:sz w:val="28"/>
          <w:szCs w:val="28"/>
          <w:lang w:bidi="ar-SA"/>
        </w:rPr>
        <w:t xml:space="preserve"> «Какие игрушки нужны вашему ребёнку». Знакомство родителей с инновационной педагогической технологией.</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5</w:t>
      </w:r>
      <w:r w:rsidRPr="00806EAE">
        <w:rPr>
          <w:rFonts w:ascii="Times New Roman" w:eastAsia="Times New Roman" w:hAnsi="Times New Roman" w:cs="Times New Roman"/>
          <w:sz w:val="28"/>
          <w:szCs w:val="28"/>
          <w:lang w:bidi="ar-SA"/>
        </w:rPr>
        <w:t xml:space="preserve"> Папка-передвижка для </w:t>
      </w:r>
      <w:proofErr w:type="gramStart"/>
      <w:r w:rsidRPr="00806EAE">
        <w:rPr>
          <w:rFonts w:ascii="Times New Roman" w:eastAsia="Times New Roman" w:hAnsi="Times New Roman" w:cs="Times New Roman"/>
          <w:sz w:val="28"/>
          <w:szCs w:val="28"/>
          <w:lang w:bidi="ar-SA"/>
        </w:rPr>
        <w:t>родителей</w:t>
      </w:r>
      <w:proofErr w:type="gramEnd"/>
      <w:r w:rsidRPr="00806EAE">
        <w:rPr>
          <w:rFonts w:ascii="Times New Roman" w:eastAsia="Times New Roman" w:hAnsi="Times New Roman" w:cs="Times New Roman"/>
          <w:sz w:val="28"/>
          <w:szCs w:val="28"/>
          <w:lang w:bidi="ar-SA"/>
        </w:rPr>
        <w:t xml:space="preserve"> «Какие родители, такие и дети!».</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b/>
          <w:bCs/>
          <w:color w:val="333333"/>
          <w:sz w:val="28"/>
          <w:szCs w:val="28"/>
          <w:lang w:bidi="ar-SA"/>
        </w:rPr>
        <w:t xml:space="preserve">Цели. </w:t>
      </w:r>
      <w:r w:rsidRPr="00806EAE">
        <w:rPr>
          <w:rFonts w:ascii="Times New Roman" w:eastAsia="Times New Roman" w:hAnsi="Times New Roman" w:cs="Times New Roman"/>
          <w:color w:val="333333"/>
          <w:sz w:val="28"/>
          <w:szCs w:val="28"/>
          <w:lang w:bidi="ar-SA"/>
        </w:rPr>
        <w:t>Познакомить родителей с требованиями программы воспитания в детском саду детей 5-6 лет. Ознакомление родителей с правилами поведения детей на дороге. Выяснить у родителей социальное положение семьи. Познакомить родителей с перечнем игрового материала для старшего возраста.</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b/>
          <w:bCs/>
          <w:color w:val="333333"/>
          <w:sz w:val="28"/>
          <w:szCs w:val="28"/>
          <w:lang w:bidi="ar-SA"/>
        </w:rPr>
        <w:t xml:space="preserve">Ответственные. </w:t>
      </w:r>
      <w:r w:rsidRPr="00806EAE">
        <w:rPr>
          <w:rFonts w:ascii="Times New Roman" w:eastAsia="Times New Roman" w:hAnsi="Times New Roman" w:cs="Times New Roman"/>
          <w:color w:val="333333"/>
          <w:sz w:val="28"/>
          <w:szCs w:val="28"/>
          <w:lang w:bidi="ar-SA"/>
        </w:rPr>
        <w:t>Музыкальный руководитель. Воспитатели. Родители.</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b/>
          <w:bCs/>
          <w:color w:val="333333"/>
          <w:sz w:val="28"/>
          <w:szCs w:val="28"/>
          <w:lang w:bidi="ar-SA"/>
        </w:rPr>
        <w:t>Октябрь</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 xml:space="preserve">1. </w:t>
      </w:r>
      <w:proofErr w:type="spellStart"/>
      <w:r w:rsidRPr="00806EAE">
        <w:rPr>
          <w:rFonts w:ascii="Times New Roman" w:eastAsia="Times New Roman" w:hAnsi="Times New Roman" w:cs="Times New Roman"/>
          <w:color w:val="333333"/>
          <w:sz w:val="28"/>
          <w:szCs w:val="28"/>
          <w:lang w:bidi="ar-SA"/>
        </w:rPr>
        <w:t>Общесадовское</w:t>
      </w:r>
      <w:proofErr w:type="spellEnd"/>
      <w:r w:rsidRPr="00806EAE">
        <w:rPr>
          <w:rFonts w:ascii="Times New Roman" w:eastAsia="Times New Roman" w:hAnsi="Times New Roman" w:cs="Times New Roman"/>
          <w:color w:val="333333"/>
          <w:sz w:val="28"/>
          <w:szCs w:val="28"/>
          <w:lang w:bidi="ar-SA"/>
        </w:rPr>
        <w:t xml:space="preserve"> собрание «Основные направления воспитательной работы с детьми в МБДОУ».</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2. Консультация «Экологическое воспитание через природу и климатические особенности родного края».</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3.</w:t>
      </w:r>
      <w:r w:rsidRPr="00806EAE">
        <w:rPr>
          <w:rFonts w:ascii="Times New Roman" w:eastAsia="Times New Roman" w:hAnsi="Times New Roman" w:cs="Times New Roman"/>
          <w:sz w:val="28"/>
          <w:szCs w:val="28"/>
          <w:lang w:bidi="ar-SA"/>
        </w:rPr>
        <w:t xml:space="preserve"> Оформление фотоальбома «Семьи наших воспитан</w:t>
      </w:r>
      <w:r w:rsidRPr="00806EAE">
        <w:rPr>
          <w:rFonts w:ascii="Times New Roman" w:eastAsia="Times New Roman" w:hAnsi="Times New Roman" w:cs="Times New Roman"/>
          <w:sz w:val="28"/>
          <w:szCs w:val="28"/>
          <w:lang w:bidi="ar-SA"/>
        </w:rPr>
        <w:softHyphen/>
        <w:t>ников».</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4. Информация (стенд) «Как сделать прогулку с детьми содержательной и полезной».</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6. Акция (из природного материала) «Причуды осени».</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7. Информация (стенд) «Лекарственные растения детям (фитотерапия)».</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8. Папка-передвижка «Люблю тебя мой край родной».</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10. Утренник «В гости осень к нам пришла!».</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b/>
          <w:bCs/>
          <w:color w:val="333333"/>
          <w:sz w:val="28"/>
          <w:szCs w:val="28"/>
          <w:lang w:bidi="ar-SA"/>
        </w:rPr>
        <w:t xml:space="preserve">Цели. </w:t>
      </w:r>
      <w:r w:rsidRPr="00806EAE">
        <w:rPr>
          <w:rFonts w:ascii="Times New Roman" w:eastAsia="Times New Roman" w:hAnsi="Times New Roman" w:cs="Times New Roman"/>
          <w:color w:val="333333"/>
          <w:sz w:val="28"/>
          <w:szCs w:val="28"/>
          <w:lang w:bidi="ar-SA"/>
        </w:rPr>
        <w:t>Знакомство родителей с направлениями воспитательной работы в детском саду. Распространение педагогических знаний среди родителей, теоретическая помощь в вопросах воспитания детей. Помочь родителям лучше узнать своего ребёнка. Объединить детей и родителей совместной деятельностью. Проинформировать родителей о методе народной терапии – фитотерапия. Способствовать формированию коллектива группы.</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b/>
          <w:bCs/>
          <w:color w:val="333333"/>
          <w:sz w:val="28"/>
          <w:szCs w:val="28"/>
          <w:lang w:bidi="ar-SA"/>
        </w:rPr>
        <w:t xml:space="preserve">Ответственные. </w:t>
      </w:r>
      <w:r w:rsidRPr="00806EAE">
        <w:rPr>
          <w:rFonts w:ascii="Times New Roman" w:eastAsia="Times New Roman" w:hAnsi="Times New Roman" w:cs="Times New Roman"/>
          <w:color w:val="333333"/>
          <w:sz w:val="28"/>
          <w:szCs w:val="28"/>
          <w:lang w:bidi="ar-SA"/>
        </w:rPr>
        <w:t>Заведующая. Старший воспитатель. Воспитатели.</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Родители. Музыкальный руководитель.</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b/>
          <w:bCs/>
          <w:color w:val="333333"/>
          <w:sz w:val="28"/>
          <w:szCs w:val="28"/>
          <w:lang w:bidi="ar-SA"/>
        </w:rPr>
        <w:t>Ноябрь</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1. Папка-передвижка «День народного единства».</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2. Консультация для родителей «Как уберечься от простуды».</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3.</w:t>
      </w:r>
      <w:r w:rsidRPr="00806EAE">
        <w:rPr>
          <w:rFonts w:ascii="Times New Roman" w:eastAsia="Times New Roman" w:hAnsi="Times New Roman" w:cs="Times New Roman"/>
          <w:sz w:val="28"/>
          <w:szCs w:val="28"/>
          <w:lang w:bidi="ar-SA"/>
        </w:rPr>
        <w:t xml:space="preserve"> Трудовой десант пошив костюмов для детей к Но</w:t>
      </w:r>
      <w:r w:rsidRPr="00806EAE">
        <w:rPr>
          <w:rFonts w:ascii="Times New Roman" w:eastAsia="Times New Roman" w:hAnsi="Times New Roman" w:cs="Times New Roman"/>
          <w:sz w:val="28"/>
          <w:szCs w:val="28"/>
          <w:lang w:bidi="ar-SA"/>
        </w:rPr>
        <w:softHyphen/>
        <w:t>вому году</w:t>
      </w:r>
      <w:r w:rsidRPr="00806EAE">
        <w:rPr>
          <w:rFonts w:ascii="Times New Roman" w:eastAsia="Times New Roman" w:hAnsi="Times New Roman" w:cs="Times New Roman"/>
          <w:color w:val="333333"/>
          <w:sz w:val="28"/>
          <w:szCs w:val="28"/>
          <w:lang w:bidi="ar-SA"/>
        </w:rPr>
        <w:t xml:space="preserve"> .</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lastRenderedPageBreak/>
        <w:t>4. Памятка для родителей по оздоровлению часто болеющих респираторными заболеваниями детей методом лечебной гимнастике.</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5. Папка-передвижка «День матери».</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6. Музыкальное развлечение «День матери».</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7. Выставка рисунков «Моя семья на прогулке».</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 xml:space="preserve">8. </w:t>
      </w:r>
      <w:r w:rsidRPr="00806EAE">
        <w:rPr>
          <w:rFonts w:ascii="Times New Roman" w:eastAsia="Times New Roman" w:hAnsi="Times New Roman" w:cs="Times New Roman"/>
          <w:sz w:val="28"/>
          <w:szCs w:val="28"/>
          <w:lang w:bidi="ar-SA"/>
        </w:rPr>
        <w:t>Консультация для родителей: «Внешний вид воспи</w:t>
      </w:r>
      <w:r w:rsidRPr="00806EAE">
        <w:rPr>
          <w:rFonts w:ascii="Times New Roman" w:eastAsia="Times New Roman" w:hAnsi="Times New Roman" w:cs="Times New Roman"/>
          <w:sz w:val="28"/>
          <w:szCs w:val="28"/>
          <w:lang w:bidi="ar-SA"/>
        </w:rPr>
        <w:softHyphen/>
        <w:t>танников на музыкальных занятиях»</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b/>
          <w:bCs/>
          <w:color w:val="333333"/>
          <w:sz w:val="28"/>
          <w:szCs w:val="28"/>
          <w:lang w:bidi="ar-SA"/>
        </w:rPr>
        <w:t xml:space="preserve">Цели. </w:t>
      </w:r>
      <w:r w:rsidRPr="00806EAE">
        <w:rPr>
          <w:rFonts w:ascii="Times New Roman" w:eastAsia="Times New Roman" w:hAnsi="Times New Roman" w:cs="Times New Roman"/>
          <w:color w:val="333333"/>
          <w:sz w:val="28"/>
          <w:szCs w:val="28"/>
          <w:lang w:bidi="ar-SA"/>
        </w:rPr>
        <w:t>Активизация родителей в работу группы детского сада, развитие позитивных взаимоотношений работников дошкольного учреждения и родителей. Ознакомление с задачами по сохранению и оздоровлению здоровья детей. Выявление и анализ информации об условиях здорового образа жизни в семьях воспитанников. Выявить знания родителей о здоровом образе жизни.</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b/>
          <w:bCs/>
          <w:color w:val="333333"/>
          <w:sz w:val="28"/>
          <w:szCs w:val="28"/>
          <w:lang w:bidi="ar-SA"/>
        </w:rPr>
        <w:t xml:space="preserve">Цели. </w:t>
      </w:r>
      <w:r w:rsidRPr="00806EAE">
        <w:rPr>
          <w:rFonts w:ascii="Times New Roman" w:eastAsia="Times New Roman" w:hAnsi="Times New Roman" w:cs="Times New Roman"/>
          <w:color w:val="333333"/>
          <w:sz w:val="28"/>
          <w:szCs w:val="28"/>
          <w:lang w:bidi="ar-SA"/>
        </w:rPr>
        <w:t>Воспитатели. Старшая медсестра. Воспитатели. Родители.</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b/>
          <w:bCs/>
          <w:color w:val="333333"/>
          <w:sz w:val="28"/>
          <w:szCs w:val="28"/>
          <w:lang w:bidi="ar-SA"/>
        </w:rPr>
        <w:t>Декабрь</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1. Консультация для родителей «Грипп. Меры профилактики. Симптомы данного заболевания».</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2. Родительское собрание «Воспитание сказкой – радость встречи с книгой».</w:t>
      </w:r>
    </w:p>
    <w:p w:rsidR="00DF3E15" w:rsidRPr="00806EAE" w:rsidRDefault="00DF3E15" w:rsidP="00DF3E15">
      <w:pPr>
        <w:rPr>
          <w:rFonts w:ascii="Times New Roman" w:eastAsia="Times New Roman" w:hAnsi="Times New Roman" w:cs="Times New Roman"/>
          <w:sz w:val="28"/>
          <w:szCs w:val="28"/>
          <w:lang w:bidi="ar-SA"/>
        </w:rPr>
      </w:pPr>
      <w:r w:rsidRPr="00806EAE">
        <w:rPr>
          <w:rFonts w:ascii="Times New Roman" w:eastAsia="Times New Roman" w:hAnsi="Times New Roman" w:cs="Times New Roman"/>
          <w:color w:val="333333"/>
          <w:sz w:val="28"/>
          <w:szCs w:val="28"/>
          <w:lang w:bidi="ar-SA"/>
        </w:rPr>
        <w:t>3.</w:t>
      </w:r>
      <w:r w:rsidRPr="00806EAE">
        <w:rPr>
          <w:rFonts w:ascii="Times New Roman" w:eastAsia="Times New Roman" w:hAnsi="Times New Roman" w:cs="Times New Roman"/>
          <w:sz w:val="28"/>
          <w:szCs w:val="28"/>
          <w:lang w:bidi="ar-SA"/>
        </w:rPr>
        <w:t xml:space="preserve"> Консультация для родителей: «Значение семейного досуга как средство укрепления здоровья детей»</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4. Анкетирование родителей Общение детей и родителей».</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5. Памятка для родителей «Рекомендуемая литература для чтения родителями детям 5-6 лет».</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6. Папка-передвижка «С Новым годом!».</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7. Конкурс поделок «Фабрика Деда Мороза».</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8. Новогодний утренник.</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b/>
          <w:bCs/>
          <w:color w:val="333333"/>
          <w:sz w:val="28"/>
          <w:szCs w:val="28"/>
          <w:lang w:bidi="ar-SA"/>
        </w:rPr>
        <w:t xml:space="preserve">Цели. </w:t>
      </w:r>
      <w:r w:rsidRPr="00806EAE">
        <w:rPr>
          <w:rFonts w:ascii="Times New Roman" w:eastAsia="Times New Roman" w:hAnsi="Times New Roman" w:cs="Times New Roman"/>
          <w:color w:val="333333"/>
          <w:sz w:val="28"/>
          <w:szCs w:val="28"/>
          <w:lang w:bidi="ar-SA"/>
        </w:rPr>
        <w:t>Активизация родителей в работу группы по проведению тематической выставки совместных поделок родителей и детей. Распространение педагогических знаний среди родителей, практическая помощь родителям в воспитании детей. Предоставить родителям возможность понаблюдать за детьми в детском коллективе.</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b/>
          <w:bCs/>
          <w:color w:val="333333"/>
          <w:sz w:val="28"/>
          <w:szCs w:val="28"/>
          <w:lang w:bidi="ar-SA"/>
        </w:rPr>
        <w:t xml:space="preserve">Ответственные. </w:t>
      </w:r>
      <w:r w:rsidRPr="00806EAE">
        <w:rPr>
          <w:rFonts w:ascii="Times New Roman" w:eastAsia="Times New Roman" w:hAnsi="Times New Roman" w:cs="Times New Roman"/>
          <w:color w:val="333333"/>
          <w:sz w:val="28"/>
          <w:szCs w:val="28"/>
          <w:lang w:bidi="ar-SA"/>
        </w:rPr>
        <w:t>Старшая медсестра. Воспитатели. Родители.</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b/>
          <w:bCs/>
          <w:color w:val="333333"/>
          <w:sz w:val="28"/>
          <w:szCs w:val="28"/>
          <w:lang w:bidi="ar-SA"/>
        </w:rPr>
        <w:t>Январь</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1. Развлечение «Рождественские святки».</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2. Папка-передвижка «Зимние игры и забавы».</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3. Зимние малые Олимпийские игры.</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4. Устный журнал на тему: «Зачем человеку детство?»..</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6. Конкурс на лучшую кормушку.</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7. Информация (стенд) «Воспитание праздником»</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8.</w:t>
      </w:r>
      <w:r w:rsidRPr="00806EAE">
        <w:rPr>
          <w:rFonts w:ascii="Times New Roman" w:eastAsia="Times New Roman" w:hAnsi="Times New Roman" w:cs="Times New Roman"/>
          <w:sz w:val="28"/>
          <w:szCs w:val="28"/>
          <w:lang w:bidi="ar-SA"/>
        </w:rPr>
        <w:t xml:space="preserve"> Тематическая выставка «Внимание улица!» книги, дидактические пособия, игры</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b/>
          <w:bCs/>
          <w:color w:val="333333"/>
          <w:sz w:val="28"/>
          <w:szCs w:val="28"/>
          <w:lang w:bidi="ar-SA"/>
        </w:rPr>
        <w:t xml:space="preserve">Цели. </w:t>
      </w:r>
      <w:r w:rsidRPr="00806EAE">
        <w:rPr>
          <w:rFonts w:ascii="Times New Roman" w:eastAsia="Times New Roman" w:hAnsi="Times New Roman" w:cs="Times New Roman"/>
          <w:color w:val="333333"/>
          <w:sz w:val="28"/>
          <w:szCs w:val="28"/>
          <w:lang w:bidi="ar-SA"/>
        </w:rPr>
        <w:t>Совершенствование психолого-педагогических знаний родителей. Повышение педагогической культуры родителей. Выявление уровня взаимоотношения между родителями и детьми. Заинтересовать родителей в участии в конкурсах.</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b/>
          <w:bCs/>
          <w:color w:val="333333"/>
          <w:sz w:val="28"/>
          <w:szCs w:val="28"/>
          <w:lang w:bidi="ar-SA"/>
        </w:rPr>
        <w:t xml:space="preserve">Ответственные. </w:t>
      </w:r>
      <w:r w:rsidRPr="00806EAE">
        <w:rPr>
          <w:rFonts w:ascii="Times New Roman" w:eastAsia="Times New Roman" w:hAnsi="Times New Roman" w:cs="Times New Roman"/>
          <w:color w:val="333333"/>
          <w:sz w:val="28"/>
          <w:szCs w:val="28"/>
          <w:lang w:bidi="ar-SA"/>
        </w:rPr>
        <w:t>Музыкальный руководитель. Воспитатели. Родители.</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b/>
          <w:bCs/>
          <w:color w:val="333333"/>
          <w:sz w:val="28"/>
          <w:szCs w:val="28"/>
          <w:lang w:bidi="ar-SA"/>
        </w:rPr>
        <w:t>Февраль</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lastRenderedPageBreak/>
        <w:t>1. Выставка детских рисунков «Мой друг».</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2. Анкетирование для пап.</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3. Информация (стенд) «Правила поведения в общественных местах».</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4. Спортивное развлечение «День Российской Армии».</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 xml:space="preserve">5. </w:t>
      </w:r>
      <w:proofErr w:type="spellStart"/>
      <w:r w:rsidRPr="00806EAE">
        <w:rPr>
          <w:rFonts w:ascii="Times New Roman" w:eastAsia="Times New Roman" w:hAnsi="Times New Roman" w:cs="Times New Roman"/>
          <w:color w:val="333333"/>
          <w:sz w:val="28"/>
          <w:szCs w:val="28"/>
          <w:lang w:bidi="ar-SA"/>
        </w:rPr>
        <w:t>Общесадовское</w:t>
      </w:r>
      <w:proofErr w:type="spellEnd"/>
      <w:r w:rsidRPr="00806EAE">
        <w:rPr>
          <w:rFonts w:ascii="Times New Roman" w:eastAsia="Times New Roman" w:hAnsi="Times New Roman" w:cs="Times New Roman"/>
          <w:color w:val="333333"/>
          <w:sz w:val="28"/>
          <w:szCs w:val="28"/>
          <w:lang w:bidi="ar-SA"/>
        </w:rPr>
        <w:t xml:space="preserve"> родительское собрание «Воспитание ненасилием в семье».</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6. Поделки «Подарок для папы».</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7. Развлечение «23 февраля».</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8. Папка-передвижка «Отец как воспитатель».</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9.</w:t>
      </w:r>
      <w:r w:rsidRPr="00806EAE">
        <w:rPr>
          <w:rFonts w:ascii="Times New Roman" w:eastAsia="Times New Roman" w:hAnsi="Times New Roman" w:cs="Times New Roman"/>
          <w:sz w:val="28"/>
          <w:szCs w:val="28"/>
          <w:lang w:bidi="ar-SA"/>
        </w:rPr>
        <w:t xml:space="preserve"> Консультация для родителей: «10 советов родите</w:t>
      </w:r>
      <w:r w:rsidRPr="00806EAE">
        <w:rPr>
          <w:rFonts w:ascii="Times New Roman" w:eastAsia="Times New Roman" w:hAnsi="Times New Roman" w:cs="Times New Roman"/>
          <w:sz w:val="28"/>
          <w:szCs w:val="28"/>
          <w:lang w:bidi="ar-SA"/>
        </w:rPr>
        <w:softHyphen/>
        <w:t>лям»</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b/>
          <w:bCs/>
          <w:color w:val="333333"/>
          <w:sz w:val="28"/>
          <w:szCs w:val="28"/>
          <w:lang w:bidi="ar-SA"/>
        </w:rPr>
        <w:t xml:space="preserve">Цели. </w:t>
      </w:r>
      <w:r w:rsidRPr="00806EAE">
        <w:rPr>
          <w:rFonts w:ascii="Times New Roman" w:eastAsia="Times New Roman" w:hAnsi="Times New Roman" w:cs="Times New Roman"/>
          <w:color w:val="333333"/>
          <w:sz w:val="28"/>
          <w:szCs w:val="28"/>
          <w:lang w:bidi="ar-SA"/>
        </w:rPr>
        <w:t>Выявление и анализ информации о том, какую роль в воспитании детей занимают папы и дедушки. Активизация родителей в работу группы по проведению тематической выставки совместных поделок родителей и детей. Проинформировать родителей о вреде воспитания с помощью жестоких наказаний.</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b/>
          <w:bCs/>
          <w:color w:val="333333"/>
          <w:sz w:val="28"/>
          <w:szCs w:val="28"/>
          <w:lang w:bidi="ar-SA"/>
        </w:rPr>
        <w:t xml:space="preserve">Ответственные. </w:t>
      </w:r>
      <w:r w:rsidRPr="00806EAE">
        <w:rPr>
          <w:rFonts w:ascii="Times New Roman" w:eastAsia="Times New Roman" w:hAnsi="Times New Roman" w:cs="Times New Roman"/>
          <w:color w:val="333333"/>
          <w:sz w:val="28"/>
          <w:szCs w:val="28"/>
          <w:lang w:bidi="ar-SA"/>
        </w:rPr>
        <w:t>Воспитатели. Музыкальный руководитель. Родители. Заведующая. Старший воспитатель.</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b/>
          <w:bCs/>
          <w:color w:val="333333"/>
          <w:sz w:val="28"/>
          <w:szCs w:val="28"/>
          <w:lang w:bidi="ar-SA"/>
        </w:rPr>
        <w:t>Март</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1. Спортивное развлечение «Весёлые старты».</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2. Коллаж «</w:t>
      </w:r>
      <w:proofErr w:type="gramStart"/>
      <w:r w:rsidRPr="00806EAE">
        <w:rPr>
          <w:rFonts w:ascii="Times New Roman" w:eastAsia="Times New Roman" w:hAnsi="Times New Roman" w:cs="Times New Roman"/>
          <w:color w:val="333333"/>
          <w:sz w:val="28"/>
          <w:szCs w:val="28"/>
          <w:lang w:bidi="ar-SA"/>
        </w:rPr>
        <w:t>Мои</w:t>
      </w:r>
      <w:proofErr w:type="gramEnd"/>
      <w:r w:rsidRPr="00806EAE">
        <w:rPr>
          <w:rFonts w:ascii="Times New Roman" w:eastAsia="Times New Roman" w:hAnsi="Times New Roman" w:cs="Times New Roman"/>
          <w:color w:val="333333"/>
          <w:sz w:val="28"/>
          <w:szCs w:val="28"/>
          <w:lang w:bidi="ar-SA"/>
        </w:rPr>
        <w:t xml:space="preserve"> </w:t>
      </w:r>
      <w:proofErr w:type="spellStart"/>
      <w:r w:rsidRPr="00806EAE">
        <w:rPr>
          <w:rFonts w:ascii="Times New Roman" w:eastAsia="Times New Roman" w:hAnsi="Times New Roman" w:cs="Times New Roman"/>
          <w:color w:val="333333"/>
          <w:sz w:val="28"/>
          <w:szCs w:val="28"/>
          <w:lang w:bidi="ar-SA"/>
        </w:rPr>
        <w:t>мамуличка</w:t>
      </w:r>
      <w:proofErr w:type="spellEnd"/>
      <w:r w:rsidRPr="00806EAE">
        <w:rPr>
          <w:rFonts w:ascii="Times New Roman" w:eastAsia="Times New Roman" w:hAnsi="Times New Roman" w:cs="Times New Roman"/>
          <w:color w:val="333333"/>
          <w:sz w:val="28"/>
          <w:szCs w:val="28"/>
          <w:lang w:bidi="ar-SA"/>
        </w:rPr>
        <w:t xml:space="preserve"> и </w:t>
      </w:r>
      <w:proofErr w:type="spellStart"/>
      <w:r w:rsidRPr="00806EAE">
        <w:rPr>
          <w:rFonts w:ascii="Times New Roman" w:eastAsia="Times New Roman" w:hAnsi="Times New Roman" w:cs="Times New Roman"/>
          <w:color w:val="333333"/>
          <w:sz w:val="28"/>
          <w:szCs w:val="28"/>
          <w:lang w:bidi="ar-SA"/>
        </w:rPr>
        <w:t>бабуличка</w:t>
      </w:r>
      <w:proofErr w:type="spellEnd"/>
      <w:r w:rsidRPr="00806EAE">
        <w:rPr>
          <w:rFonts w:ascii="Times New Roman" w:eastAsia="Times New Roman" w:hAnsi="Times New Roman" w:cs="Times New Roman"/>
          <w:color w:val="333333"/>
          <w:sz w:val="28"/>
          <w:szCs w:val="28"/>
          <w:lang w:bidi="ar-SA"/>
        </w:rPr>
        <w:t>».</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3. Поделки «Подарок для мамочки».</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4. Утренник «Мама - слово дорогое. 8 Марта».</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5. Папка-передвижка «Широкая масленица».</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6. Музыкальное развлечение «Масленица».</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7. Анкетирование родителей Семейные традиции».</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8. Книжка-малышка «Детские сказки».</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9. Родительское собрание «Чем играют наши дети?».</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10. Консультация для родителей «Как предупредить весенний авитаминоз».</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b/>
          <w:bCs/>
          <w:color w:val="333333"/>
          <w:sz w:val="28"/>
          <w:szCs w:val="28"/>
          <w:lang w:bidi="ar-SA"/>
        </w:rPr>
        <w:t xml:space="preserve">Цели. </w:t>
      </w:r>
      <w:r w:rsidRPr="00806EAE">
        <w:rPr>
          <w:rFonts w:ascii="Times New Roman" w:eastAsia="Times New Roman" w:hAnsi="Times New Roman" w:cs="Times New Roman"/>
          <w:color w:val="333333"/>
          <w:sz w:val="28"/>
          <w:szCs w:val="28"/>
          <w:lang w:bidi="ar-SA"/>
        </w:rPr>
        <w:t>Распространение педагогических знаний среди родителей, практическая помощь родителям в воспитании детей. Распространение педагогических знаний среди родителей, теоретическая помощь родителям в вопросах воспитания детей. Создание условий для осознания родителями необходимости совместной работы детского сада и семьи.</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b/>
          <w:bCs/>
          <w:color w:val="333333"/>
          <w:sz w:val="28"/>
          <w:szCs w:val="28"/>
          <w:lang w:bidi="ar-SA"/>
        </w:rPr>
        <w:t xml:space="preserve">Ответственные. </w:t>
      </w:r>
      <w:r w:rsidRPr="00806EAE">
        <w:rPr>
          <w:rFonts w:ascii="Times New Roman" w:eastAsia="Times New Roman" w:hAnsi="Times New Roman" w:cs="Times New Roman"/>
          <w:color w:val="333333"/>
          <w:sz w:val="28"/>
          <w:szCs w:val="28"/>
          <w:lang w:bidi="ar-SA"/>
        </w:rPr>
        <w:t>Музыкальный руководитель. Воспитатели. Родители.</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b/>
          <w:bCs/>
          <w:color w:val="333333"/>
          <w:sz w:val="28"/>
          <w:szCs w:val="28"/>
          <w:lang w:bidi="ar-SA"/>
        </w:rPr>
        <w:t>Апрель</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1. Развлечение «День смеха».</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2. Папка-передвижка «Весенняя капель».</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3. Информация (стенд) «Первый космонавт планеты».</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4. Экологическое развлечение «День Земли».</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6. Анкетирование для родителей «Экологическое воспитание в семье».</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7. Фольклорное развлечение «Пасха».</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8. Выставка рисунков «Зелёная планета».</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9.</w:t>
      </w:r>
      <w:r w:rsidRPr="00806EAE">
        <w:rPr>
          <w:rFonts w:ascii="Times New Roman" w:eastAsia="Times New Roman" w:hAnsi="Times New Roman" w:cs="Times New Roman"/>
          <w:sz w:val="28"/>
          <w:szCs w:val="28"/>
          <w:lang w:bidi="ar-SA"/>
        </w:rPr>
        <w:t xml:space="preserve"> Памятка для родителей «Пойте ребенку песни».</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b/>
          <w:bCs/>
          <w:color w:val="333333"/>
          <w:sz w:val="28"/>
          <w:szCs w:val="28"/>
          <w:lang w:bidi="ar-SA"/>
        </w:rPr>
        <w:t xml:space="preserve">Цели. </w:t>
      </w:r>
      <w:r w:rsidRPr="00806EAE">
        <w:rPr>
          <w:rFonts w:ascii="Times New Roman" w:eastAsia="Times New Roman" w:hAnsi="Times New Roman" w:cs="Times New Roman"/>
          <w:color w:val="333333"/>
          <w:sz w:val="28"/>
          <w:szCs w:val="28"/>
          <w:lang w:bidi="ar-SA"/>
        </w:rPr>
        <w:t>Распространение педагогических знаний среди родителей, теоретическая помощь родителям в вопросах воспитания детей. Знакомство и выявление родителей с задачами программы воспитания и обучения в детском саду по теме «экологическое воспитание ребенка в дошкольном учреждении».</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b/>
          <w:bCs/>
          <w:color w:val="333333"/>
          <w:sz w:val="28"/>
          <w:szCs w:val="28"/>
          <w:lang w:bidi="ar-SA"/>
        </w:rPr>
        <w:lastRenderedPageBreak/>
        <w:t xml:space="preserve">Ответственные. </w:t>
      </w:r>
      <w:r w:rsidRPr="00806EAE">
        <w:rPr>
          <w:rFonts w:ascii="Times New Roman" w:eastAsia="Times New Roman" w:hAnsi="Times New Roman" w:cs="Times New Roman"/>
          <w:color w:val="333333"/>
          <w:sz w:val="28"/>
          <w:szCs w:val="28"/>
          <w:lang w:bidi="ar-SA"/>
        </w:rPr>
        <w:t>Воспитатели. Музыкальный руководитель. Родители.</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b/>
          <w:bCs/>
          <w:color w:val="333333"/>
          <w:sz w:val="28"/>
          <w:szCs w:val="28"/>
          <w:lang w:bidi="ar-SA"/>
        </w:rPr>
        <w:t>Май</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1. Папка-передвижка «1 Мая».</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2. Папка-передвижка «День Победы».</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3. Консультация для родителей «Игры с детьми на отдыхе в летний период».</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4. Итоговое родительское собрание «значение подвижных игр в развитии двигательной активности детей дошкольного возраста».</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5. Трудовой десант. Участие родителей в благоустройстве группы.</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6. Информация (стенд) «Службы спасения».</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7. Папка-передвижка «Помогите детям запомнить правила пожарной безопасности».</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8. Анкетирование родителей «Безопасность вашего ребёнка».</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 xml:space="preserve">9. </w:t>
      </w:r>
      <w:proofErr w:type="spellStart"/>
      <w:r w:rsidRPr="00806EAE">
        <w:rPr>
          <w:rFonts w:ascii="Times New Roman" w:eastAsia="Times New Roman" w:hAnsi="Times New Roman" w:cs="Times New Roman"/>
          <w:color w:val="333333"/>
          <w:sz w:val="28"/>
          <w:szCs w:val="28"/>
          <w:lang w:bidi="ar-SA"/>
        </w:rPr>
        <w:t>Общесадовское</w:t>
      </w:r>
      <w:proofErr w:type="spellEnd"/>
      <w:r w:rsidRPr="00806EAE">
        <w:rPr>
          <w:rFonts w:ascii="Times New Roman" w:eastAsia="Times New Roman" w:hAnsi="Times New Roman" w:cs="Times New Roman"/>
          <w:color w:val="333333"/>
          <w:sz w:val="28"/>
          <w:szCs w:val="28"/>
          <w:lang w:bidi="ar-SA"/>
        </w:rPr>
        <w:t xml:space="preserve"> родительское собрание «Итоги работы МДОУ за год. Летний отдых детей».</w:t>
      </w:r>
    </w:p>
    <w:p w:rsidR="00DF3E15" w:rsidRPr="00806EAE" w:rsidRDefault="00DF3E15" w:rsidP="00DF3E15">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b/>
          <w:bCs/>
          <w:color w:val="333333"/>
          <w:sz w:val="28"/>
          <w:szCs w:val="28"/>
          <w:lang w:bidi="ar-SA"/>
        </w:rPr>
        <w:t xml:space="preserve">Цели. </w:t>
      </w:r>
      <w:r w:rsidRPr="00806EAE">
        <w:rPr>
          <w:rFonts w:ascii="Times New Roman" w:eastAsia="Times New Roman" w:hAnsi="Times New Roman" w:cs="Times New Roman"/>
          <w:color w:val="333333"/>
          <w:sz w:val="28"/>
          <w:szCs w:val="28"/>
          <w:lang w:bidi="ar-SA"/>
        </w:rPr>
        <w:t xml:space="preserve">Распространение педагогических знаний среди родителей, теоретическая помощь родителям в вопросах воспитания детей. Способствовать формированию коллектива группы. Объединение усилий педагогов и родителей по приобщению детей к основам пожарной безопасности. Познакомить с итогами учебного года. Проинформировать родителей о </w:t>
      </w:r>
      <w:proofErr w:type="gramStart"/>
      <w:r w:rsidRPr="00806EAE">
        <w:rPr>
          <w:rFonts w:ascii="Times New Roman" w:eastAsia="Times New Roman" w:hAnsi="Times New Roman" w:cs="Times New Roman"/>
          <w:color w:val="333333"/>
          <w:sz w:val="28"/>
          <w:szCs w:val="28"/>
          <w:lang w:bidi="ar-SA"/>
        </w:rPr>
        <w:t>безопасном</w:t>
      </w:r>
      <w:proofErr w:type="gramEnd"/>
      <w:r w:rsidRPr="00806EAE">
        <w:rPr>
          <w:rFonts w:ascii="Times New Roman" w:eastAsia="Times New Roman" w:hAnsi="Times New Roman" w:cs="Times New Roman"/>
          <w:color w:val="333333"/>
          <w:sz w:val="28"/>
          <w:szCs w:val="28"/>
          <w:lang w:bidi="ar-SA"/>
        </w:rPr>
        <w:t xml:space="preserve"> летнего отдыха.</w:t>
      </w:r>
    </w:p>
    <w:p w:rsidR="00372823" w:rsidRPr="00806EAE" w:rsidRDefault="00372823" w:rsidP="00372823">
      <w:pPr>
        <w:rPr>
          <w:rFonts w:ascii="Times New Roman" w:eastAsia="Times New Roman" w:hAnsi="Times New Roman" w:cs="Times New Roman"/>
          <w:color w:val="333333"/>
          <w:sz w:val="28"/>
          <w:szCs w:val="28"/>
          <w:lang w:bidi="ar-SA"/>
        </w:rPr>
      </w:pPr>
      <w:r w:rsidRPr="00806EAE">
        <w:rPr>
          <w:rFonts w:ascii="Times New Roman" w:eastAsia="Times New Roman" w:hAnsi="Times New Roman" w:cs="Times New Roman"/>
          <w:color w:val="333333"/>
          <w:sz w:val="28"/>
          <w:szCs w:val="28"/>
          <w:lang w:bidi="ar-SA"/>
        </w:rPr>
        <w:t xml:space="preserve">  </w:t>
      </w:r>
    </w:p>
    <w:p w:rsidR="00C524CE" w:rsidRPr="00806EAE" w:rsidRDefault="00C524CE" w:rsidP="00372823">
      <w:pPr>
        <w:rPr>
          <w:sz w:val="28"/>
          <w:szCs w:val="28"/>
        </w:rPr>
      </w:pPr>
      <w:bookmarkStart w:id="11" w:name="_GoBack"/>
      <w:bookmarkEnd w:id="11"/>
      <w:proofErr w:type="gramStart"/>
      <w:r w:rsidRPr="00806EAE">
        <w:rPr>
          <w:rFonts w:ascii="Times New Roman" w:eastAsia="Times New Roman" w:hAnsi="Times New Roman" w:cs="Times New Roman"/>
          <w:color w:val="333333"/>
          <w:sz w:val="28"/>
          <w:szCs w:val="28"/>
          <w:lang w:bidi="ar-SA"/>
        </w:rPr>
        <w:t>В подготовительной группе есть</w:t>
      </w:r>
      <w:r w:rsidR="00372823" w:rsidRPr="00806EAE">
        <w:rPr>
          <w:rFonts w:ascii="Times New Roman" w:eastAsia="Times New Roman" w:hAnsi="Times New Roman" w:cs="Times New Roman"/>
          <w:color w:val="333333"/>
          <w:sz w:val="28"/>
          <w:szCs w:val="28"/>
          <w:lang w:bidi="ar-SA"/>
        </w:rPr>
        <w:t xml:space="preserve"> дети с тяжелыми нарушениями речи  для работы с ними разработана </w:t>
      </w:r>
      <w:r w:rsidR="00372823" w:rsidRPr="00806EAE">
        <w:rPr>
          <w:sz w:val="28"/>
          <w:szCs w:val="28"/>
        </w:rPr>
        <w:t>а</w:t>
      </w:r>
      <w:r w:rsidRPr="00806EAE">
        <w:rPr>
          <w:sz w:val="28"/>
          <w:szCs w:val="28"/>
        </w:rPr>
        <w:t xml:space="preserve">даптированная образовательная программа на основе примерной общеобразовательной программы дошкольного образования «От рождения до школы» под ред. </w:t>
      </w:r>
      <w:proofErr w:type="spellStart"/>
      <w:r w:rsidRPr="00806EAE">
        <w:rPr>
          <w:sz w:val="28"/>
          <w:szCs w:val="28"/>
        </w:rPr>
        <w:t>Вераксы</w:t>
      </w:r>
      <w:proofErr w:type="spellEnd"/>
      <w:r w:rsidRPr="00806EAE">
        <w:rPr>
          <w:sz w:val="28"/>
          <w:szCs w:val="28"/>
        </w:rPr>
        <w:t xml:space="preserve"> Н.Е., Комаровой Т.С., Васильевой М.А.</w:t>
      </w:r>
      <w:r w:rsidRPr="00806EAE">
        <w:rPr>
          <w:color w:val="FF0000"/>
          <w:sz w:val="28"/>
          <w:szCs w:val="28"/>
        </w:rPr>
        <w:t xml:space="preserve"> </w:t>
      </w:r>
      <w:r w:rsidRPr="00806EAE">
        <w:rPr>
          <w:sz w:val="28"/>
          <w:szCs w:val="28"/>
        </w:rPr>
        <w:t xml:space="preserve">программы и Филичевой Т.Б., </w:t>
      </w:r>
      <w:proofErr w:type="spellStart"/>
      <w:r w:rsidRPr="00806EAE">
        <w:rPr>
          <w:sz w:val="28"/>
          <w:szCs w:val="28"/>
        </w:rPr>
        <w:t>Чиркинной</w:t>
      </w:r>
      <w:proofErr w:type="spellEnd"/>
      <w:r w:rsidRPr="00806EAE">
        <w:rPr>
          <w:sz w:val="28"/>
          <w:szCs w:val="28"/>
        </w:rPr>
        <w:t xml:space="preserve"> Г.В. «Коррекция нарушений речи», в соответствии с требованиями основных нормативных документов. </w:t>
      </w:r>
      <w:proofErr w:type="gramEnd"/>
    </w:p>
    <w:p w:rsidR="00C524CE" w:rsidRPr="00806EAE" w:rsidRDefault="00C524CE" w:rsidP="00C524CE">
      <w:pPr>
        <w:pStyle w:val="Default"/>
        <w:jc w:val="both"/>
        <w:rPr>
          <w:b/>
          <w:sz w:val="28"/>
          <w:szCs w:val="28"/>
        </w:rPr>
      </w:pPr>
    </w:p>
    <w:p w:rsidR="00C524CE" w:rsidRPr="00806EAE" w:rsidRDefault="00C524CE" w:rsidP="00C524CE">
      <w:pPr>
        <w:pStyle w:val="Default"/>
        <w:jc w:val="center"/>
        <w:rPr>
          <w:sz w:val="28"/>
          <w:szCs w:val="28"/>
        </w:rPr>
      </w:pPr>
      <w:r w:rsidRPr="00806EAE">
        <w:rPr>
          <w:sz w:val="28"/>
          <w:szCs w:val="28"/>
        </w:rPr>
        <w:t xml:space="preserve"> </w:t>
      </w:r>
    </w:p>
    <w:p w:rsidR="00C524CE" w:rsidRPr="00806EAE" w:rsidRDefault="00C524CE" w:rsidP="00C524CE">
      <w:pPr>
        <w:pStyle w:val="Default"/>
        <w:jc w:val="center"/>
        <w:rPr>
          <w:b/>
          <w:i/>
          <w:sz w:val="28"/>
          <w:szCs w:val="28"/>
        </w:rPr>
      </w:pPr>
      <w:r w:rsidRPr="00806EAE">
        <w:rPr>
          <w:b/>
          <w:i/>
          <w:sz w:val="28"/>
          <w:szCs w:val="28"/>
        </w:rPr>
        <w:t xml:space="preserve">Коррекционно-развивающая деятельность направлена </w:t>
      </w:r>
      <w:proofErr w:type="gramStart"/>
      <w:r w:rsidRPr="00806EAE">
        <w:rPr>
          <w:b/>
          <w:i/>
          <w:sz w:val="28"/>
          <w:szCs w:val="28"/>
        </w:rPr>
        <w:t>на</w:t>
      </w:r>
      <w:proofErr w:type="gramEnd"/>
      <w:r w:rsidRPr="00806EAE">
        <w:rPr>
          <w:b/>
          <w:i/>
          <w:sz w:val="28"/>
          <w:szCs w:val="28"/>
        </w:rPr>
        <w:t>:</w:t>
      </w:r>
    </w:p>
    <w:p w:rsidR="00C524CE" w:rsidRPr="00806EAE" w:rsidRDefault="00C524CE" w:rsidP="00C524CE">
      <w:pPr>
        <w:pStyle w:val="Default"/>
        <w:rPr>
          <w:sz w:val="28"/>
          <w:szCs w:val="28"/>
        </w:rPr>
      </w:pPr>
      <w:r w:rsidRPr="00806EAE">
        <w:rPr>
          <w:sz w:val="28"/>
          <w:szCs w:val="28"/>
        </w:rPr>
        <w:t xml:space="preserve">• коррекцию нарушений и отклонений в развитии у детей; </w:t>
      </w:r>
    </w:p>
    <w:p w:rsidR="00C524CE" w:rsidRPr="00806EAE" w:rsidRDefault="00C524CE" w:rsidP="00C524CE">
      <w:pPr>
        <w:pStyle w:val="Default"/>
        <w:rPr>
          <w:sz w:val="28"/>
          <w:szCs w:val="28"/>
        </w:rPr>
      </w:pPr>
      <w:r w:rsidRPr="00806EAE">
        <w:rPr>
          <w:sz w:val="28"/>
          <w:szCs w:val="28"/>
        </w:rPr>
        <w:t>• формирование у них представлений об окружающем мире и самих себя в нем;</w:t>
      </w:r>
    </w:p>
    <w:p w:rsidR="00C524CE" w:rsidRPr="00806EAE" w:rsidRDefault="00C524CE" w:rsidP="00C524CE">
      <w:pPr>
        <w:pStyle w:val="Default"/>
        <w:numPr>
          <w:ilvl w:val="0"/>
          <w:numId w:val="18"/>
        </w:numPr>
        <w:autoSpaceDE/>
        <w:autoSpaceDN/>
        <w:adjustRightInd/>
        <w:ind w:left="426"/>
        <w:jc w:val="both"/>
        <w:rPr>
          <w:sz w:val="28"/>
          <w:szCs w:val="28"/>
        </w:rPr>
      </w:pPr>
      <w:r w:rsidRPr="00806EAE">
        <w:rPr>
          <w:sz w:val="28"/>
          <w:szCs w:val="28"/>
        </w:rPr>
        <w:t xml:space="preserve">воспитание трудолюбия, любви к окружающей природе; </w:t>
      </w:r>
    </w:p>
    <w:p w:rsidR="00C524CE" w:rsidRPr="00806EAE" w:rsidRDefault="00C524CE" w:rsidP="00C524CE">
      <w:pPr>
        <w:pStyle w:val="Default"/>
        <w:rPr>
          <w:sz w:val="28"/>
          <w:szCs w:val="28"/>
        </w:rPr>
      </w:pPr>
      <w:r w:rsidRPr="00806EAE">
        <w:rPr>
          <w:sz w:val="28"/>
          <w:szCs w:val="28"/>
        </w:rPr>
        <w:t xml:space="preserve">• успешную адаптацию к жизни в обществе; </w:t>
      </w:r>
    </w:p>
    <w:p w:rsidR="00C524CE" w:rsidRPr="00806EAE" w:rsidRDefault="00C524CE" w:rsidP="00C524CE">
      <w:pPr>
        <w:pStyle w:val="Default"/>
        <w:rPr>
          <w:sz w:val="28"/>
          <w:szCs w:val="28"/>
        </w:rPr>
      </w:pPr>
      <w:r w:rsidRPr="00806EAE">
        <w:rPr>
          <w:sz w:val="28"/>
          <w:szCs w:val="28"/>
        </w:rPr>
        <w:t xml:space="preserve">• формирование и развитие социальной, коммуникативной и интеллектуальной компетентности воспитанников; </w:t>
      </w:r>
    </w:p>
    <w:p w:rsidR="00C524CE" w:rsidRPr="00806EAE" w:rsidRDefault="00C524CE" w:rsidP="00C524CE">
      <w:pPr>
        <w:pStyle w:val="Default"/>
        <w:rPr>
          <w:sz w:val="28"/>
          <w:szCs w:val="28"/>
        </w:rPr>
      </w:pPr>
      <w:r w:rsidRPr="00806EAE">
        <w:rPr>
          <w:sz w:val="28"/>
          <w:szCs w:val="28"/>
        </w:rPr>
        <w:t xml:space="preserve">• формирование готовности к обучению в школе. </w:t>
      </w:r>
    </w:p>
    <w:p w:rsidR="00C524CE" w:rsidRPr="00806EAE" w:rsidRDefault="00C524CE" w:rsidP="00C524CE">
      <w:pPr>
        <w:pStyle w:val="Default"/>
        <w:ind w:firstLine="708"/>
        <w:jc w:val="both"/>
        <w:rPr>
          <w:sz w:val="28"/>
          <w:szCs w:val="28"/>
        </w:rPr>
      </w:pPr>
      <w:r w:rsidRPr="00806EAE">
        <w:rPr>
          <w:sz w:val="28"/>
          <w:szCs w:val="28"/>
        </w:rPr>
        <w:t xml:space="preserve">Целеполагание Программы, представляется возможным конкретизировать через коррекционную направленность образовательной деятельности в части: </w:t>
      </w:r>
    </w:p>
    <w:p w:rsidR="00C524CE" w:rsidRPr="00806EAE" w:rsidRDefault="00C524CE" w:rsidP="00C524CE">
      <w:pPr>
        <w:pStyle w:val="Default"/>
        <w:jc w:val="both"/>
        <w:rPr>
          <w:sz w:val="28"/>
          <w:szCs w:val="28"/>
        </w:rPr>
      </w:pPr>
      <w:r w:rsidRPr="00806EAE">
        <w:rPr>
          <w:sz w:val="28"/>
          <w:szCs w:val="28"/>
        </w:rPr>
        <w:t xml:space="preserve">• обеспечения психологического базиса для развития высших психических функций и предпосылок к школьному обучению в соответствии с индивидуальными особенностями и функциональными отклонениями в физическом и/или психическом развитии воспитанников; </w:t>
      </w:r>
    </w:p>
    <w:p w:rsidR="00C524CE" w:rsidRPr="00806EAE" w:rsidRDefault="00C524CE" w:rsidP="00C524CE">
      <w:pPr>
        <w:pStyle w:val="Default"/>
        <w:jc w:val="both"/>
        <w:rPr>
          <w:sz w:val="28"/>
          <w:szCs w:val="28"/>
        </w:rPr>
      </w:pPr>
      <w:r w:rsidRPr="00806EAE">
        <w:rPr>
          <w:sz w:val="28"/>
          <w:szCs w:val="28"/>
        </w:rPr>
        <w:lastRenderedPageBreak/>
        <w:t xml:space="preserve">• формирования у детей определенного запаса представлений об окружающем, фонда знаний, умений и навыков; </w:t>
      </w:r>
    </w:p>
    <w:p w:rsidR="00C524CE" w:rsidRPr="00806EAE" w:rsidRDefault="00C524CE" w:rsidP="00C524CE">
      <w:pPr>
        <w:pStyle w:val="Default"/>
        <w:jc w:val="both"/>
        <w:rPr>
          <w:sz w:val="28"/>
          <w:szCs w:val="28"/>
        </w:rPr>
      </w:pPr>
      <w:r w:rsidRPr="00806EAE">
        <w:rPr>
          <w:sz w:val="28"/>
          <w:szCs w:val="28"/>
        </w:rPr>
        <w:t xml:space="preserve">• совершенствования и коррекции речевых навыков дошкольников; </w:t>
      </w:r>
    </w:p>
    <w:p w:rsidR="00C524CE" w:rsidRPr="00806EAE" w:rsidRDefault="00C524CE" w:rsidP="00C524CE">
      <w:pPr>
        <w:pStyle w:val="Default"/>
        <w:jc w:val="both"/>
        <w:rPr>
          <w:sz w:val="28"/>
          <w:szCs w:val="28"/>
        </w:rPr>
      </w:pPr>
      <w:r w:rsidRPr="00806EAE">
        <w:rPr>
          <w:sz w:val="28"/>
          <w:szCs w:val="28"/>
        </w:rPr>
        <w:t xml:space="preserve">• повышения качества нравственно-патриотического воспитания дошкольников через осуществление проектно-программного подхода, обогащение предметной среды в данном направлении. </w:t>
      </w:r>
    </w:p>
    <w:p w:rsidR="00C524CE" w:rsidRPr="00806EAE" w:rsidRDefault="00C524CE" w:rsidP="00C524CE">
      <w:pPr>
        <w:pStyle w:val="Default"/>
        <w:jc w:val="both"/>
        <w:rPr>
          <w:sz w:val="28"/>
          <w:szCs w:val="28"/>
        </w:rPr>
      </w:pPr>
      <w:r w:rsidRPr="00806EAE">
        <w:rPr>
          <w:b/>
          <w:sz w:val="28"/>
          <w:szCs w:val="28"/>
        </w:rPr>
        <w:t xml:space="preserve">Специфические задачи: </w:t>
      </w:r>
    </w:p>
    <w:p w:rsidR="00C524CE" w:rsidRPr="00806EAE" w:rsidRDefault="00C524CE" w:rsidP="00C524CE">
      <w:pPr>
        <w:pStyle w:val="Default"/>
        <w:jc w:val="both"/>
        <w:rPr>
          <w:sz w:val="28"/>
          <w:szCs w:val="28"/>
        </w:rPr>
      </w:pPr>
      <w:r w:rsidRPr="00806EAE">
        <w:rPr>
          <w:sz w:val="28"/>
          <w:szCs w:val="28"/>
        </w:rPr>
        <w:t xml:space="preserve">• Совершенствование системы квалифицированной коррекции отклонений в физическом и психическом развитии воспитанников; </w:t>
      </w:r>
    </w:p>
    <w:p w:rsidR="00C524CE" w:rsidRPr="00806EAE" w:rsidRDefault="00C524CE" w:rsidP="00C524CE">
      <w:pPr>
        <w:pStyle w:val="Default"/>
        <w:jc w:val="both"/>
        <w:rPr>
          <w:sz w:val="28"/>
          <w:szCs w:val="28"/>
        </w:rPr>
      </w:pPr>
      <w:r w:rsidRPr="00806EAE">
        <w:rPr>
          <w:sz w:val="28"/>
          <w:szCs w:val="28"/>
        </w:rPr>
        <w:t xml:space="preserve">• Коррекционно-педагогическая помощь в интеграции детей с особенными образовательными потребностями в единое образовательное пространство. </w:t>
      </w:r>
    </w:p>
    <w:p w:rsidR="00C524CE" w:rsidRPr="00806EAE" w:rsidRDefault="00C524CE" w:rsidP="00C524CE">
      <w:pPr>
        <w:pStyle w:val="Default"/>
        <w:ind w:firstLine="708"/>
        <w:jc w:val="both"/>
        <w:rPr>
          <w:sz w:val="28"/>
          <w:szCs w:val="28"/>
        </w:rPr>
      </w:pPr>
      <w:r w:rsidRPr="00806EAE">
        <w:rPr>
          <w:sz w:val="28"/>
          <w:szCs w:val="28"/>
        </w:rPr>
        <w:t xml:space="preserve">Вся система коррекционно-педагогической деятельности ДОУ призвана обеспечить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 </w:t>
      </w:r>
    </w:p>
    <w:p w:rsidR="00C524CE" w:rsidRPr="00806EAE" w:rsidRDefault="00C524CE" w:rsidP="00C524CE">
      <w:pPr>
        <w:pStyle w:val="Default"/>
        <w:rPr>
          <w:b/>
          <w:sz w:val="28"/>
          <w:szCs w:val="28"/>
        </w:rPr>
      </w:pPr>
    </w:p>
    <w:p w:rsidR="00C524CE" w:rsidRPr="00806EAE" w:rsidRDefault="00C524CE" w:rsidP="00C524CE">
      <w:pPr>
        <w:pStyle w:val="Default"/>
        <w:jc w:val="both"/>
        <w:rPr>
          <w:sz w:val="28"/>
          <w:szCs w:val="28"/>
        </w:rPr>
      </w:pPr>
      <w:r w:rsidRPr="00806EAE">
        <w:rPr>
          <w:sz w:val="28"/>
          <w:szCs w:val="28"/>
        </w:rPr>
        <w:t xml:space="preserve">. </w:t>
      </w:r>
    </w:p>
    <w:p w:rsidR="00C524CE" w:rsidRPr="00806EAE" w:rsidRDefault="00C524CE" w:rsidP="00C524CE">
      <w:pPr>
        <w:pStyle w:val="Default"/>
        <w:jc w:val="both"/>
        <w:rPr>
          <w:b/>
          <w:sz w:val="28"/>
          <w:szCs w:val="28"/>
        </w:rPr>
      </w:pPr>
      <w:r w:rsidRPr="00806EAE">
        <w:rPr>
          <w:b/>
          <w:sz w:val="28"/>
          <w:szCs w:val="28"/>
        </w:rPr>
        <w:t xml:space="preserve">Программа направлена </w:t>
      </w:r>
      <w:proofErr w:type="gramStart"/>
      <w:r w:rsidRPr="00806EAE">
        <w:rPr>
          <w:b/>
          <w:sz w:val="28"/>
          <w:szCs w:val="28"/>
        </w:rPr>
        <w:t>на</w:t>
      </w:r>
      <w:proofErr w:type="gramEnd"/>
      <w:r w:rsidRPr="00806EAE">
        <w:rPr>
          <w:b/>
          <w:sz w:val="28"/>
          <w:szCs w:val="28"/>
        </w:rPr>
        <w:t xml:space="preserve">: </w:t>
      </w:r>
    </w:p>
    <w:p w:rsidR="00C524CE" w:rsidRPr="00806EAE" w:rsidRDefault="00C524CE" w:rsidP="00C524CE">
      <w:pPr>
        <w:pStyle w:val="Default"/>
        <w:jc w:val="both"/>
        <w:rPr>
          <w:sz w:val="28"/>
          <w:szCs w:val="28"/>
        </w:rPr>
      </w:pPr>
      <w:r w:rsidRPr="00806EAE">
        <w:rPr>
          <w:sz w:val="28"/>
          <w:szCs w:val="28"/>
        </w:rPr>
        <w:t xml:space="preserve">1) обеспечение </w:t>
      </w:r>
      <w:proofErr w:type="gramStart"/>
      <w:r w:rsidRPr="00806EAE">
        <w:rPr>
          <w:sz w:val="28"/>
          <w:szCs w:val="28"/>
        </w:rPr>
        <w:t>коррекции нарушений развития различных категорий детей</w:t>
      </w:r>
      <w:proofErr w:type="gramEnd"/>
      <w:r w:rsidRPr="00806EAE">
        <w:rPr>
          <w:sz w:val="28"/>
          <w:szCs w:val="28"/>
        </w:rPr>
        <w:t xml:space="preserve"> с ограниченными возможностями здоровья, оказание им квалифицированной помощи в освоении Программы; </w:t>
      </w:r>
    </w:p>
    <w:p w:rsidR="00C524CE" w:rsidRPr="00806EAE" w:rsidRDefault="00C524CE" w:rsidP="00C524CE">
      <w:pPr>
        <w:pStyle w:val="Default"/>
        <w:jc w:val="both"/>
        <w:rPr>
          <w:sz w:val="28"/>
          <w:szCs w:val="28"/>
        </w:rPr>
      </w:pPr>
      <w:r w:rsidRPr="00806EAE">
        <w:rPr>
          <w:sz w:val="28"/>
          <w:szCs w:val="28"/>
        </w:rPr>
        <w:t xml:space="preserve">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 </w:t>
      </w:r>
    </w:p>
    <w:p w:rsidR="00C524CE" w:rsidRPr="00806EAE" w:rsidRDefault="00C524CE" w:rsidP="00C524CE">
      <w:pPr>
        <w:pStyle w:val="Default"/>
        <w:jc w:val="both"/>
        <w:rPr>
          <w:sz w:val="28"/>
          <w:szCs w:val="28"/>
        </w:rPr>
      </w:pPr>
    </w:p>
    <w:p w:rsidR="00DF3E15" w:rsidRPr="00806EAE" w:rsidRDefault="00DF3E15" w:rsidP="00C07002">
      <w:pPr>
        <w:jc w:val="center"/>
        <w:rPr>
          <w:rStyle w:val="a6"/>
          <w:rFonts w:eastAsia="Arial Unicode MS"/>
          <w:sz w:val="28"/>
          <w:szCs w:val="28"/>
        </w:rPr>
      </w:pPr>
    </w:p>
    <w:p w:rsidR="00C07002" w:rsidRPr="00806EAE" w:rsidRDefault="00C07002" w:rsidP="00C07002">
      <w:pPr>
        <w:rPr>
          <w:rFonts w:ascii="Times New Roman" w:hAnsi="Times New Roman" w:cs="Times New Roman"/>
          <w:sz w:val="28"/>
          <w:szCs w:val="28"/>
        </w:rPr>
      </w:pPr>
    </w:p>
    <w:p w:rsidR="00C07002" w:rsidRPr="00806EAE" w:rsidRDefault="00C07002" w:rsidP="00C07002">
      <w:pPr>
        <w:rPr>
          <w:rFonts w:ascii="Times New Roman" w:hAnsi="Times New Roman" w:cs="Times New Roman"/>
          <w:sz w:val="28"/>
          <w:szCs w:val="28"/>
        </w:rPr>
      </w:pPr>
    </w:p>
    <w:p w:rsidR="00C07002" w:rsidRPr="009A15E2" w:rsidRDefault="009A15E2" w:rsidP="009A15E2">
      <w:pPr>
        <w:pStyle w:val="23"/>
        <w:keepNext/>
        <w:keepLines/>
        <w:shd w:val="clear" w:color="auto" w:fill="auto"/>
        <w:spacing w:before="0" w:line="240" w:lineRule="auto"/>
        <w:ind w:firstLine="0"/>
        <w:jc w:val="center"/>
        <w:rPr>
          <w:b/>
          <w:sz w:val="32"/>
          <w:szCs w:val="32"/>
        </w:rPr>
      </w:pPr>
      <w:bookmarkStart w:id="12" w:name="bookmark12"/>
      <w:r>
        <w:rPr>
          <w:b/>
          <w:sz w:val="32"/>
          <w:szCs w:val="32"/>
        </w:rPr>
        <w:t xml:space="preserve">6.РАЗВИВАЮЩАЯ </w:t>
      </w:r>
      <w:r w:rsidR="00C07002" w:rsidRPr="009A15E2">
        <w:rPr>
          <w:b/>
          <w:sz w:val="32"/>
          <w:szCs w:val="32"/>
        </w:rPr>
        <w:t>ПРЕДМЕТНО-ПРОСТРАНСТВЕННАЯ СРЕДА. МЕТОДИЧЕСКОЕ ОБЕСПЕЧЕНИЕ</w:t>
      </w:r>
      <w:bookmarkEnd w:id="12"/>
      <w:r>
        <w:rPr>
          <w:b/>
          <w:sz w:val="32"/>
          <w:szCs w:val="32"/>
        </w:rPr>
        <w:t>.</w:t>
      </w:r>
    </w:p>
    <w:p w:rsidR="00C07002" w:rsidRPr="00806EAE" w:rsidRDefault="00C07002" w:rsidP="00C07002">
      <w:pPr>
        <w:ind w:left="620"/>
        <w:rPr>
          <w:rFonts w:ascii="Times New Roman" w:hAnsi="Times New Roman" w:cs="Times New Roman"/>
          <w:sz w:val="28"/>
          <w:szCs w:val="28"/>
        </w:rPr>
      </w:pPr>
      <w:r w:rsidRPr="00806EAE">
        <w:rPr>
          <w:rFonts w:ascii="Times New Roman" w:hAnsi="Times New Roman" w:cs="Times New Roman"/>
          <w:sz w:val="28"/>
          <w:szCs w:val="28"/>
        </w:rPr>
        <w:t>Групповое помещение условно подразделяется на три зоны:</w:t>
      </w:r>
    </w:p>
    <w:p w:rsidR="00C07002" w:rsidRPr="00806EAE" w:rsidRDefault="00C07002" w:rsidP="00C07002">
      <w:pPr>
        <w:numPr>
          <w:ilvl w:val="0"/>
          <w:numId w:val="9"/>
        </w:numPr>
        <w:tabs>
          <w:tab w:val="left" w:pos="1376"/>
        </w:tabs>
        <w:ind w:left="1360" w:hanging="340"/>
        <w:rPr>
          <w:rFonts w:ascii="Times New Roman" w:hAnsi="Times New Roman" w:cs="Times New Roman"/>
          <w:sz w:val="28"/>
          <w:szCs w:val="28"/>
        </w:rPr>
      </w:pPr>
      <w:r w:rsidRPr="00806EAE">
        <w:rPr>
          <w:rFonts w:ascii="Times New Roman" w:hAnsi="Times New Roman" w:cs="Times New Roman"/>
          <w:sz w:val="28"/>
          <w:szCs w:val="28"/>
        </w:rPr>
        <w:t>зона умеренной активности: «Центр познания»; «Центр книги»; «Центр занимательной математики»;</w:t>
      </w:r>
    </w:p>
    <w:p w:rsidR="00C07002" w:rsidRPr="00806EAE" w:rsidRDefault="00C07002" w:rsidP="00C07002">
      <w:pPr>
        <w:numPr>
          <w:ilvl w:val="0"/>
          <w:numId w:val="9"/>
        </w:numPr>
        <w:tabs>
          <w:tab w:val="left" w:pos="1376"/>
        </w:tabs>
        <w:ind w:left="1360" w:hanging="340"/>
        <w:rPr>
          <w:rFonts w:ascii="Times New Roman" w:hAnsi="Times New Roman" w:cs="Times New Roman"/>
          <w:sz w:val="28"/>
          <w:szCs w:val="28"/>
        </w:rPr>
      </w:pPr>
      <w:r w:rsidRPr="00806EAE">
        <w:rPr>
          <w:rFonts w:ascii="Times New Roman" w:hAnsi="Times New Roman" w:cs="Times New Roman"/>
          <w:sz w:val="28"/>
          <w:szCs w:val="28"/>
        </w:rPr>
        <w:t>зона средней активности: «Центр конструирования»; «центр безопасности»; «Центр ИЗО-деятельности»</w:t>
      </w:r>
    </w:p>
    <w:p w:rsidR="00C07002" w:rsidRPr="00806EAE" w:rsidRDefault="00C07002" w:rsidP="00C07002">
      <w:pPr>
        <w:numPr>
          <w:ilvl w:val="0"/>
          <w:numId w:val="9"/>
        </w:numPr>
        <w:tabs>
          <w:tab w:val="left" w:pos="1376"/>
        </w:tabs>
        <w:ind w:left="1360" w:hanging="340"/>
        <w:rPr>
          <w:rFonts w:ascii="Times New Roman" w:hAnsi="Times New Roman" w:cs="Times New Roman"/>
          <w:sz w:val="28"/>
          <w:szCs w:val="28"/>
        </w:rPr>
      </w:pPr>
      <w:r w:rsidRPr="00806EAE">
        <w:rPr>
          <w:rFonts w:ascii="Times New Roman" w:hAnsi="Times New Roman" w:cs="Times New Roman"/>
          <w:sz w:val="28"/>
          <w:szCs w:val="28"/>
        </w:rPr>
        <w:t>зона повышенной активности: «Центр двигательной активности»; «Центр музыки»; «Центр театра»; «Центр игры»; «Центр дежурства».</w:t>
      </w:r>
    </w:p>
    <w:p w:rsidR="00C07002" w:rsidRPr="00806EAE" w:rsidRDefault="00C07002" w:rsidP="00C07002">
      <w:pPr>
        <w:ind w:firstLine="1360"/>
        <w:jc w:val="both"/>
        <w:rPr>
          <w:rFonts w:ascii="Times New Roman" w:hAnsi="Times New Roman" w:cs="Times New Roman"/>
          <w:sz w:val="28"/>
          <w:szCs w:val="28"/>
        </w:rPr>
      </w:pPr>
      <w:r w:rsidRPr="00806EAE">
        <w:rPr>
          <w:rFonts w:ascii="Times New Roman" w:hAnsi="Times New Roman" w:cs="Times New Roman"/>
          <w:sz w:val="28"/>
          <w:szCs w:val="28"/>
        </w:rPr>
        <w:t>Пространство группы организовано в виде хорошо разграниченных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C07002" w:rsidRPr="00806EAE" w:rsidRDefault="00C07002" w:rsidP="00C07002">
      <w:pPr>
        <w:ind w:firstLine="1260"/>
        <w:jc w:val="both"/>
        <w:rPr>
          <w:rFonts w:ascii="Times New Roman" w:hAnsi="Times New Roman" w:cs="Times New Roman"/>
          <w:sz w:val="28"/>
          <w:szCs w:val="28"/>
        </w:rPr>
      </w:pPr>
      <w:r w:rsidRPr="00806EAE">
        <w:rPr>
          <w:rFonts w:ascii="Times New Roman" w:hAnsi="Times New Roman" w:cs="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07002" w:rsidRPr="00806EAE" w:rsidRDefault="00C07002" w:rsidP="00C07002">
      <w:pPr>
        <w:ind w:firstLine="1260"/>
        <w:jc w:val="both"/>
        <w:rPr>
          <w:rFonts w:ascii="Times New Roman" w:hAnsi="Times New Roman" w:cs="Times New Roman"/>
          <w:sz w:val="28"/>
          <w:szCs w:val="28"/>
        </w:rPr>
      </w:pPr>
      <w:r w:rsidRPr="00806EAE">
        <w:rPr>
          <w:rFonts w:ascii="Times New Roman" w:hAnsi="Times New Roman" w:cs="Times New Roman"/>
          <w:sz w:val="28"/>
          <w:szCs w:val="28"/>
        </w:rPr>
        <w:lastRenderedPageBreak/>
        <w:t>Обстановка в группе создается таким образом, чтобы предоставить ребенку возможность самостоятельно делать выбор. Помещение группы разделено на несколько центров, в каждом из которых содержится достаточное количество материалов для исследования и игры.</w:t>
      </w:r>
    </w:p>
    <w:p w:rsidR="00C07002" w:rsidRPr="00806EAE" w:rsidRDefault="00C07002" w:rsidP="00C07002">
      <w:pPr>
        <w:ind w:firstLine="1160"/>
        <w:rPr>
          <w:rFonts w:ascii="Times New Roman" w:hAnsi="Times New Roman" w:cs="Times New Roman"/>
          <w:sz w:val="28"/>
          <w:szCs w:val="28"/>
        </w:rPr>
      </w:pPr>
      <w:r w:rsidRPr="00806EAE">
        <w:rPr>
          <w:rFonts w:ascii="Times New Roman" w:hAnsi="Times New Roman" w:cs="Times New Roman"/>
          <w:sz w:val="28"/>
          <w:szCs w:val="28"/>
        </w:rPr>
        <w:t xml:space="preserve">Все материалы и все оборудование в группах организуется примерно по 5 областям - тематическим игровым центрам, что помогает детям, делает более организованной их игру и другую деятельность. В подготовительной группе создана содержательная, трансформируемая полифункциональная, вариативная, доступная и безопасная предметно </w:t>
      </w:r>
      <w:proofErr w:type="gramStart"/>
      <w:r w:rsidRPr="00806EAE">
        <w:rPr>
          <w:rFonts w:ascii="Times New Roman" w:hAnsi="Times New Roman" w:cs="Times New Roman"/>
          <w:sz w:val="28"/>
          <w:szCs w:val="28"/>
        </w:rPr>
        <w:t>-п</w:t>
      </w:r>
      <w:proofErr w:type="gramEnd"/>
      <w:r w:rsidRPr="00806EAE">
        <w:rPr>
          <w:rFonts w:ascii="Times New Roman" w:hAnsi="Times New Roman" w:cs="Times New Roman"/>
          <w:sz w:val="28"/>
          <w:szCs w:val="28"/>
        </w:rPr>
        <w:t>ространственная среда «Физкультурно-оздоровительный центр»</w:t>
      </w:r>
    </w:p>
    <w:p w:rsidR="00C07002" w:rsidRPr="00806EAE" w:rsidRDefault="00C07002" w:rsidP="00C07002">
      <w:pPr>
        <w:numPr>
          <w:ilvl w:val="0"/>
          <w:numId w:val="9"/>
        </w:numPr>
        <w:tabs>
          <w:tab w:val="left" w:pos="1376"/>
        </w:tabs>
        <w:ind w:left="1020"/>
        <w:jc w:val="both"/>
        <w:rPr>
          <w:rFonts w:ascii="Times New Roman" w:hAnsi="Times New Roman" w:cs="Times New Roman"/>
          <w:sz w:val="28"/>
          <w:szCs w:val="28"/>
        </w:rPr>
      </w:pPr>
      <w:r w:rsidRPr="00806EAE">
        <w:rPr>
          <w:rFonts w:ascii="Times New Roman" w:hAnsi="Times New Roman" w:cs="Times New Roman"/>
          <w:sz w:val="28"/>
          <w:szCs w:val="28"/>
        </w:rPr>
        <w:t>оборудование для ходьбы: дорожки массажные (для профилактики плоскостопия).</w:t>
      </w:r>
    </w:p>
    <w:p w:rsidR="00C07002" w:rsidRPr="00806EAE" w:rsidRDefault="00C07002" w:rsidP="00C07002">
      <w:pPr>
        <w:numPr>
          <w:ilvl w:val="0"/>
          <w:numId w:val="9"/>
        </w:numPr>
        <w:tabs>
          <w:tab w:val="left" w:pos="1376"/>
        </w:tabs>
        <w:ind w:left="1020"/>
        <w:jc w:val="both"/>
        <w:rPr>
          <w:rFonts w:ascii="Times New Roman" w:hAnsi="Times New Roman" w:cs="Times New Roman"/>
          <w:sz w:val="28"/>
          <w:szCs w:val="28"/>
        </w:rPr>
      </w:pPr>
      <w:r w:rsidRPr="00806EAE">
        <w:rPr>
          <w:rFonts w:ascii="Times New Roman" w:hAnsi="Times New Roman" w:cs="Times New Roman"/>
          <w:sz w:val="28"/>
          <w:szCs w:val="28"/>
        </w:rPr>
        <w:t>Оборудование для прыжков: обруч цветной, палка гимнастическая, скакалки.</w:t>
      </w:r>
    </w:p>
    <w:p w:rsidR="00C07002" w:rsidRPr="00806EAE" w:rsidRDefault="00C07002" w:rsidP="00C07002">
      <w:pPr>
        <w:numPr>
          <w:ilvl w:val="0"/>
          <w:numId w:val="9"/>
        </w:numPr>
        <w:tabs>
          <w:tab w:val="left" w:pos="1376"/>
        </w:tabs>
        <w:ind w:left="1360" w:hanging="340"/>
        <w:rPr>
          <w:rFonts w:ascii="Times New Roman" w:hAnsi="Times New Roman" w:cs="Times New Roman"/>
          <w:sz w:val="28"/>
          <w:szCs w:val="28"/>
        </w:rPr>
      </w:pPr>
      <w:r w:rsidRPr="00806EAE">
        <w:rPr>
          <w:rFonts w:ascii="Times New Roman" w:hAnsi="Times New Roman" w:cs="Times New Roman"/>
          <w:sz w:val="28"/>
          <w:szCs w:val="28"/>
        </w:rPr>
        <w:t>Оборудование для катания, бросания, ловли: мячи резиновые разных диаметров, мяч - шар надувной, набивные мячи.</w:t>
      </w:r>
    </w:p>
    <w:p w:rsidR="00C07002" w:rsidRPr="00806EAE" w:rsidRDefault="00C07002" w:rsidP="00C07002">
      <w:pPr>
        <w:numPr>
          <w:ilvl w:val="0"/>
          <w:numId w:val="9"/>
        </w:numPr>
        <w:tabs>
          <w:tab w:val="left" w:pos="1376"/>
        </w:tabs>
        <w:ind w:left="1020"/>
        <w:jc w:val="both"/>
        <w:rPr>
          <w:rFonts w:ascii="Times New Roman" w:hAnsi="Times New Roman" w:cs="Times New Roman"/>
          <w:sz w:val="28"/>
          <w:szCs w:val="28"/>
        </w:rPr>
      </w:pPr>
      <w:r w:rsidRPr="00806EAE">
        <w:rPr>
          <w:rFonts w:ascii="Times New Roman" w:hAnsi="Times New Roman" w:cs="Times New Roman"/>
          <w:sz w:val="28"/>
          <w:szCs w:val="28"/>
        </w:rPr>
        <w:t>Атрибутика к подвижным играм (шапочки, медальоны, эмблемы).</w:t>
      </w:r>
    </w:p>
    <w:p w:rsidR="00C07002" w:rsidRPr="00806EAE" w:rsidRDefault="00C07002" w:rsidP="00C07002">
      <w:pPr>
        <w:numPr>
          <w:ilvl w:val="0"/>
          <w:numId w:val="9"/>
        </w:numPr>
        <w:tabs>
          <w:tab w:val="left" w:pos="1376"/>
        </w:tabs>
        <w:ind w:left="1360" w:hanging="340"/>
        <w:rPr>
          <w:rFonts w:ascii="Times New Roman" w:hAnsi="Times New Roman" w:cs="Times New Roman"/>
          <w:sz w:val="28"/>
          <w:szCs w:val="28"/>
        </w:rPr>
      </w:pPr>
      <w:r w:rsidRPr="00806EAE">
        <w:rPr>
          <w:rFonts w:ascii="Times New Roman" w:hAnsi="Times New Roman" w:cs="Times New Roman"/>
          <w:sz w:val="28"/>
          <w:szCs w:val="28"/>
        </w:rPr>
        <w:t>Разнообразные игрушки, стимулирующие двигательную активность: мячи, платочки, кубики, погремушки, ленты.</w:t>
      </w:r>
    </w:p>
    <w:p w:rsidR="00C07002" w:rsidRPr="00806EAE" w:rsidRDefault="00C07002" w:rsidP="00C07002">
      <w:pPr>
        <w:numPr>
          <w:ilvl w:val="0"/>
          <w:numId w:val="9"/>
        </w:numPr>
        <w:tabs>
          <w:tab w:val="left" w:pos="1376"/>
        </w:tabs>
        <w:ind w:left="1020"/>
        <w:jc w:val="both"/>
        <w:rPr>
          <w:rFonts w:ascii="Times New Roman" w:hAnsi="Times New Roman" w:cs="Times New Roman"/>
          <w:sz w:val="28"/>
          <w:szCs w:val="28"/>
        </w:rPr>
      </w:pPr>
      <w:r w:rsidRPr="00806EAE">
        <w:rPr>
          <w:rFonts w:ascii="Times New Roman" w:hAnsi="Times New Roman" w:cs="Times New Roman"/>
          <w:sz w:val="28"/>
          <w:szCs w:val="28"/>
        </w:rPr>
        <w:t xml:space="preserve">Кегли, </w:t>
      </w:r>
      <w:proofErr w:type="spellStart"/>
      <w:r w:rsidRPr="00806EAE">
        <w:rPr>
          <w:rFonts w:ascii="Times New Roman" w:hAnsi="Times New Roman" w:cs="Times New Roman"/>
          <w:sz w:val="28"/>
          <w:szCs w:val="28"/>
        </w:rPr>
        <w:t>кольцебросы</w:t>
      </w:r>
      <w:proofErr w:type="spellEnd"/>
      <w:r w:rsidRPr="00806EAE">
        <w:rPr>
          <w:rFonts w:ascii="Times New Roman" w:hAnsi="Times New Roman" w:cs="Times New Roman"/>
          <w:sz w:val="28"/>
          <w:szCs w:val="28"/>
        </w:rPr>
        <w:t>.</w:t>
      </w:r>
    </w:p>
    <w:p w:rsidR="00C07002" w:rsidRPr="00806EAE" w:rsidRDefault="00C07002" w:rsidP="00C07002">
      <w:pPr>
        <w:ind w:left="2660" w:hanging="1760"/>
        <w:rPr>
          <w:rFonts w:ascii="Times New Roman" w:hAnsi="Times New Roman" w:cs="Times New Roman"/>
          <w:sz w:val="28"/>
          <w:szCs w:val="28"/>
        </w:rPr>
      </w:pPr>
      <w:r w:rsidRPr="00806EAE">
        <w:rPr>
          <w:rFonts w:ascii="Times New Roman" w:hAnsi="Times New Roman" w:cs="Times New Roman"/>
          <w:sz w:val="28"/>
          <w:szCs w:val="28"/>
        </w:rPr>
        <w:t>«Центр познания»</w:t>
      </w:r>
    </w:p>
    <w:p w:rsidR="00C07002" w:rsidRPr="00806EAE" w:rsidRDefault="00C07002" w:rsidP="00C07002">
      <w:pPr>
        <w:numPr>
          <w:ilvl w:val="0"/>
          <w:numId w:val="9"/>
        </w:numPr>
        <w:tabs>
          <w:tab w:val="left" w:pos="735"/>
        </w:tabs>
        <w:ind w:left="740" w:hanging="360"/>
        <w:rPr>
          <w:rFonts w:ascii="Times New Roman" w:hAnsi="Times New Roman" w:cs="Times New Roman"/>
          <w:sz w:val="28"/>
          <w:szCs w:val="28"/>
        </w:rPr>
      </w:pPr>
      <w:proofErr w:type="gramStart"/>
      <w:r w:rsidRPr="00806EAE">
        <w:rPr>
          <w:rFonts w:ascii="Times New Roman" w:hAnsi="Times New Roman" w:cs="Times New Roman"/>
          <w:sz w:val="28"/>
          <w:szCs w:val="28"/>
        </w:rPr>
        <w:t>Геометрические плоскостные фигуры и объёмные формы, различные по цвету, размеру (шар, куб, круг, квадрат, цилиндр, овал).</w:t>
      </w:r>
      <w:proofErr w:type="gramEnd"/>
    </w:p>
    <w:p w:rsidR="00C07002" w:rsidRPr="00806EAE" w:rsidRDefault="00C07002" w:rsidP="00DF3E15">
      <w:pPr>
        <w:tabs>
          <w:tab w:val="left" w:pos="735"/>
        </w:tabs>
        <w:jc w:val="both"/>
        <w:rPr>
          <w:rFonts w:ascii="Times New Roman" w:hAnsi="Times New Roman" w:cs="Times New Roman"/>
          <w:sz w:val="28"/>
          <w:szCs w:val="28"/>
        </w:rPr>
      </w:pPr>
      <w:proofErr w:type="gramStart"/>
      <w:r w:rsidRPr="00806EAE">
        <w:rPr>
          <w:rFonts w:ascii="Times New Roman" w:hAnsi="Times New Roman" w:cs="Times New Roman"/>
          <w:sz w:val="28"/>
          <w:szCs w:val="28"/>
        </w:rPr>
        <w:t>.Предметные и сюжетные картинки, тематические наборы картинок (одежда, обувь, мебель, посуда, овощи, животные, игрушки, транспорт, профессии).</w:t>
      </w:r>
      <w:proofErr w:type="gramEnd"/>
    </w:p>
    <w:p w:rsidR="00C07002" w:rsidRPr="00806EAE" w:rsidRDefault="00C07002" w:rsidP="00C07002">
      <w:pPr>
        <w:ind w:left="380" w:firstLine="640"/>
        <w:rPr>
          <w:rFonts w:ascii="Times New Roman" w:hAnsi="Times New Roman" w:cs="Times New Roman"/>
          <w:sz w:val="28"/>
          <w:szCs w:val="28"/>
        </w:rPr>
      </w:pPr>
      <w:r w:rsidRPr="00806EAE">
        <w:rPr>
          <w:rFonts w:ascii="Times New Roman" w:hAnsi="Times New Roman" w:cs="Times New Roman"/>
          <w:sz w:val="28"/>
          <w:szCs w:val="28"/>
        </w:rPr>
        <w:t>Иллюстрации предметов бытовой техники, используемых дома и в детском саду (пылесос, мясорубка, стиральная машина и т.д.).</w:t>
      </w:r>
    </w:p>
    <w:p w:rsidR="00C07002" w:rsidRPr="00806EAE" w:rsidRDefault="00C07002" w:rsidP="00C07002">
      <w:pPr>
        <w:numPr>
          <w:ilvl w:val="0"/>
          <w:numId w:val="9"/>
        </w:numPr>
        <w:tabs>
          <w:tab w:val="left" w:pos="1376"/>
        </w:tabs>
        <w:ind w:left="1360" w:hanging="340"/>
        <w:rPr>
          <w:rFonts w:ascii="Times New Roman" w:hAnsi="Times New Roman" w:cs="Times New Roman"/>
          <w:sz w:val="28"/>
          <w:szCs w:val="28"/>
        </w:rPr>
      </w:pPr>
      <w:r w:rsidRPr="00806EAE">
        <w:rPr>
          <w:rFonts w:ascii="Times New Roman" w:hAnsi="Times New Roman" w:cs="Times New Roman"/>
          <w:sz w:val="28"/>
          <w:szCs w:val="28"/>
        </w:rPr>
        <w:t>Схемы, модели слов, дидактические игры по обучению грамоте, касса бу</w:t>
      </w:r>
      <w:proofErr w:type="gramStart"/>
      <w:r w:rsidRPr="00806EAE">
        <w:rPr>
          <w:rFonts w:ascii="Times New Roman" w:hAnsi="Times New Roman" w:cs="Times New Roman"/>
          <w:sz w:val="28"/>
          <w:szCs w:val="28"/>
        </w:rPr>
        <w:t>кв с цв</w:t>
      </w:r>
      <w:proofErr w:type="gramEnd"/>
      <w:r w:rsidRPr="00806EAE">
        <w:rPr>
          <w:rFonts w:ascii="Times New Roman" w:hAnsi="Times New Roman" w:cs="Times New Roman"/>
          <w:sz w:val="28"/>
          <w:szCs w:val="28"/>
        </w:rPr>
        <w:t>етовым обозначением гласных, согласных, твёрдых и мягких звуков.</w:t>
      </w:r>
    </w:p>
    <w:p w:rsidR="00C07002" w:rsidRPr="00806EAE" w:rsidRDefault="00C07002" w:rsidP="00C07002">
      <w:pPr>
        <w:ind w:firstLine="1260"/>
        <w:jc w:val="both"/>
        <w:rPr>
          <w:rFonts w:ascii="Times New Roman" w:hAnsi="Times New Roman" w:cs="Times New Roman"/>
          <w:sz w:val="28"/>
          <w:szCs w:val="28"/>
        </w:rPr>
      </w:pPr>
      <w:r w:rsidRPr="00806EAE">
        <w:rPr>
          <w:rFonts w:ascii="Times New Roman" w:hAnsi="Times New Roman" w:cs="Times New Roman"/>
          <w:sz w:val="28"/>
          <w:szCs w:val="28"/>
        </w:rPr>
        <w:t>Числовой ряд.</w:t>
      </w:r>
    </w:p>
    <w:p w:rsidR="00C07002" w:rsidRPr="00806EAE" w:rsidRDefault="00C07002" w:rsidP="00C07002">
      <w:pPr>
        <w:numPr>
          <w:ilvl w:val="0"/>
          <w:numId w:val="9"/>
        </w:numPr>
        <w:tabs>
          <w:tab w:val="left" w:pos="1376"/>
        </w:tabs>
        <w:ind w:left="1020"/>
        <w:jc w:val="both"/>
        <w:rPr>
          <w:rFonts w:ascii="Times New Roman" w:hAnsi="Times New Roman" w:cs="Times New Roman"/>
          <w:sz w:val="28"/>
          <w:szCs w:val="28"/>
        </w:rPr>
      </w:pPr>
      <w:r w:rsidRPr="00806EAE">
        <w:rPr>
          <w:rFonts w:ascii="Times New Roman" w:hAnsi="Times New Roman" w:cs="Times New Roman"/>
          <w:sz w:val="28"/>
          <w:szCs w:val="28"/>
        </w:rPr>
        <w:t>Двух</w:t>
      </w:r>
      <w:r w:rsidR="009A15E2">
        <w:rPr>
          <w:rFonts w:ascii="Times New Roman" w:hAnsi="Times New Roman" w:cs="Times New Roman"/>
          <w:sz w:val="28"/>
          <w:szCs w:val="28"/>
        </w:rPr>
        <w:t xml:space="preserve"> </w:t>
      </w:r>
      <w:r w:rsidRPr="00806EAE">
        <w:rPr>
          <w:rFonts w:ascii="Times New Roman" w:hAnsi="Times New Roman" w:cs="Times New Roman"/>
          <w:sz w:val="28"/>
          <w:szCs w:val="28"/>
        </w:rPr>
        <w:t>полосные карточки для ФЭМП</w:t>
      </w:r>
    </w:p>
    <w:p w:rsidR="00C07002" w:rsidRPr="00806EAE" w:rsidRDefault="00C07002" w:rsidP="00C07002">
      <w:pPr>
        <w:numPr>
          <w:ilvl w:val="0"/>
          <w:numId w:val="9"/>
        </w:numPr>
        <w:tabs>
          <w:tab w:val="left" w:pos="1376"/>
        </w:tabs>
        <w:ind w:left="1020"/>
        <w:jc w:val="both"/>
        <w:rPr>
          <w:rFonts w:ascii="Times New Roman" w:hAnsi="Times New Roman" w:cs="Times New Roman"/>
          <w:sz w:val="28"/>
          <w:szCs w:val="28"/>
        </w:rPr>
      </w:pPr>
      <w:r w:rsidRPr="00806EAE">
        <w:rPr>
          <w:rFonts w:ascii="Times New Roman" w:hAnsi="Times New Roman" w:cs="Times New Roman"/>
          <w:sz w:val="28"/>
          <w:szCs w:val="28"/>
        </w:rPr>
        <w:t>Наборное</w:t>
      </w:r>
      <w:r w:rsidR="009A15E2">
        <w:rPr>
          <w:rFonts w:ascii="Times New Roman" w:hAnsi="Times New Roman" w:cs="Times New Roman"/>
          <w:sz w:val="28"/>
          <w:szCs w:val="28"/>
        </w:rPr>
        <w:t xml:space="preserve"> </w:t>
      </w:r>
      <w:r w:rsidRPr="00806EAE">
        <w:rPr>
          <w:rFonts w:ascii="Times New Roman" w:hAnsi="Times New Roman" w:cs="Times New Roman"/>
          <w:sz w:val="28"/>
          <w:szCs w:val="28"/>
        </w:rPr>
        <w:t>полотно</w:t>
      </w:r>
      <w:r w:rsidR="0062533A" w:rsidRPr="00806EAE">
        <w:rPr>
          <w:rFonts w:ascii="Times New Roman" w:hAnsi="Times New Roman" w:cs="Times New Roman"/>
          <w:sz w:val="28"/>
          <w:szCs w:val="28"/>
        </w:rPr>
        <w:t xml:space="preserve"> </w:t>
      </w:r>
      <w:r w:rsidRPr="00806EAE">
        <w:rPr>
          <w:rFonts w:ascii="Times New Roman" w:hAnsi="Times New Roman" w:cs="Times New Roman"/>
          <w:sz w:val="28"/>
          <w:szCs w:val="28"/>
        </w:rPr>
        <w:t>Логико-математические игры</w:t>
      </w:r>
    </w:p>
    <w:p w:rsidR="00C07002" w:rsidRPr="00806EAE" w:rsidRDefault="00C07002" w:rsidP="00C07002">
      <w:pPr>
        <w:numPr>
          <w:ilvl w:val="0"/>
          <w:numId w:val="9"/>
        </w:numPr>
        <w:tabs>
          <w:tab w:val="left" w:pos="1376"/>
        </w:tabs>
        <w:ind w:left="1360" w:right="1360" w:hanging="340"/>
        <w:rPr>
          <w:rFonts w:ascii="Times New Roman" w:hAnsi="Times New Roman" w:cs="Times New Roman"/>
          <w:sz w:val="28"/>
          <w:szCs w:val="28"/>
        </w:rPr>
      </w:pPr>
      <w:r w:rsidRPr="00806EAE">
        <w:rPr>
          <w:rFonts w:ascii="Times New Roman" w:hAnsi="Times New Roman" w:cs="Times New Roman"/>
          <w:sz w:val="28"/>
          <w:szCs w:val="28"/>
        </w:rPr>
        <w:t>Картинки с изображением последовательности событий (иллюстрации к сказкам).</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Картинки с изображением частей суток и их последовательности.</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Мелкая и крупная геометрическая мозаика.</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Наборы разрезных и парных картинок.</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Чудесный мешочек.</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Полоски различной длины, ширины.</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Игры для интеллектуального развития.</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Настольно-печатные игры разнообразной тематики и содержания.</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Счётные палочки.</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Карточки с изображением предметов, изготовленных из различных материалов.</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Контурные и цветные изображения предметов.</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lastRenderedPageBreak/>
        <w:t>Игры для интеллектуального развития</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 xml:space="preserve">Наглядно-дидактические пособия «Мир </w:t>
      </w:r>
      <w:proofErr w:type="gramStart"/>
      <w:r w:rsidRPr="00806EAE">
        <w:rPr>
          <w:rFonts w:ascii="Times New Roman" w:hAnsi="Times New Roman" w:cs="Times New Roman"/>
          <w:sz w:val="28"/>
          <w:szCs w:val="28"/>
        </w:rPr>
        <w:t>в</w:t>
      </w:r>
      <w:proofErr w:type="gramEnd"/>
      <w:r w:rsidRPr="00806EAE">
        <w:rPr>
          <w:rFonts w:ascii="Times New Roman" w:hAnsi="Times New Roman" w:cs="Times New Roman"/>
          <w:sz w:val="28"/>
          <w:szCs w:val="28"/>
        </w:rPr>
        <w:t xml:space="preserve"> картинка» и т.д..</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proofErr w:type="spellStart"/>
      <w:r w:rsidRPr="00806EAE">
        <w:rPr>
          <w:rFonts w:ascii="Times New Roman" w:hAnsi="Times New Roman" w:cs="Times New Roman"/>
          <w:sz w:val="28"/>
          <w:szCs w:val="28"/>
        </w:rPr>
        <w:t>Пазлы</w:t>
      </w:r>
      <w:proofErr w:type="spellEnd"/>
      <w:r w:rsidRPr="00806EAE">
        <w:rPr>
          <w:rFonts w:ascii="Times New Roman" w:hAnsi="Times New Roman" w:cs="Times New Roman"/>
          <w:sz w:val="28"/>
          <w:szCs w:val="28"/>
        </w:rPr>
        <w:t>.</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Числовые карточки.</w:t>
      </w:r>
    </w:p>
    <w:p w:rsidR="00C07002" w:rsidRPr="00806EAE" w:rsidRDefault="00DF3E15"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 xml:space="preserve"> </w:t>
      </w:r>
      <w:r w:rsidR="00C07002" w:rsidRPr="00806EAE">
        <w:rPr>
          <w:rFonts w:ascii="Times New Roman" w:hAnsi="Times New Roman" w:cs="Times New Roman"/>
          <w:sz w:val="28"/>
          <w:szCs w:val="28"/>
        </w:rPr>
        <w:t>«Центр речевого развития».</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Дидактические наглядные материалы;</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Предметные и сюжетные картинки и др.</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Книжные уголки с соответствующей возрасту литературой;</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«Чудесный мешочек» с различными предметами.</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Пособие по обучению чтению «Окошечки.</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Наглядно-дидактические пособия «Рассказы по картинкам».</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«Центр творчества (конструирование и ручной труд)».</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Материалы для конструирования:</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Строительные наборы с деталями разных форм и размеров.</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Фигурки людей и животных для обыгрывания.</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proofErr w:type="gramStart"/>
      <w:r w:rsidRPr="00806EAE">
        <w:rPr>
          <w:rFonts w:ascii="Times New Roman" w:hAnsi="Times New Roman" w:cs="Times New Roman"/>
          <w:sz w:val="28"/>
          <w:szCs w:val="28"/>
        </w:rPr>
        <w:t>Тематические конструкторы, пластмассовый).</w:t>
      </w:r>
      <w:proofErr w:type="gramEnd"/>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Настольный конструктор «</w:t>
      </w:r>
      <w:proofErr w:type="spellStart"/>
      <w:r w:rsidRPr="00806EAE">
        <w:rPr>
          <w:rFonts w:ascii="Times New Roman" w:hAnsi="Times New Roman" w:cs="Times New Roman"/>
          <w:sz w:val="28"/>
          <w:szCs w:val="28"/>
        </w:rPr>
        <w:t>Лего</w:t>
      </w:r>
      <w:proofErr w:type="spellEnd"/>
      <w:r w:rsidRPr="00806EAE">
        <w:rPr>
          <w:rFonts w:ascii="Times New Roman" w:hAnsi="Times New Roman" w:cs="Times New Roman"/>
          <w:sz w:val="28"/>
          <w:szCs w:val="28"/>
        </w:rPr>
        <w:t>».</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Образцы построек разной сложности Материалы для ручного труда.</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proofErr w:type="gramStart"/>
      <w:r w:rsidRPr="00806EAE">
        <w:rPr>
          <w:rFonts w:ascii="Times New Roman" w:hAnsi="Times New Roman" w:cs="Times New Roman"/>
          <w:sz w:val="28"/>
          <w:szCs w:val="28"/>
        </w:rPr>
        <w:t>Бумага разных видов (цветная, гофрированная, салфетки, картон, открытки</w:t>
      </w:r>
      <w:proofErr w:type="gramEnd"/>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и др.)</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proofErr w:type="gramStart"/>
      <w:r w:rsidRPr="00806EAE">
        <w:rPr>
          <w:rFonts w:ascii="Times New Roman" w:hAnsi="Times New Roman" w:cs="Times New Roman"/>
          <w:sz w:val="28"/>
          <w:szCs w:val="28"/>
        </w:rPr>
        <w:t>Вата, поролон, текстильные материалы (ткань, верёвочки, шнурки, ленточки и т.д.).</w:t>
      </w:r>
      <w:proofErr w:type="gramEnd"/>
    </w:p>
    <w:p w:rsidR="00C07002" w:rsidRPr="00806EAE" w:rsidRDefault="00C07002" w:rsidP="00C07002">
      <w:pPr>
        <w:numPr>
          <w:ilvl w:val="0"/>
          <w:numId w:val="9"/>
        </w:numPr>
        <w:tabs>
          <w:tab w:val="left" w:pos="746"/>
        </w:tabs>
        <w:ind w:left="740" w:hanging="360"/>
        <w:rPr>
          <w:rFonts w:ascii="Times New Roman" w:hAnsi="Times New Roman" w:cs="Times New Roman"/>
          <w:sz w:val="28"/>
          <w:szCs w:val="28"/>
        </w:rPr>
      </w:pPr>
      <w:r w:rsidRPr="00806EAE">
        <w:rPr>
          <w:rFonts w:ascii="Times New Roman" w:hAnsi="Times New Roman" w:cs="Times New Roman"/>
          <w:sz w:val="28"/>
          <w:szCs w:val="28"/>
        </w:rPr>
        <w:t>Подборка бросового материала (коробки, катушки, конусы, пластиковые бутылки, пробки, фантики и фольга от конфет и др.).</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Природные материалы (шишки, желуди, различные семена, скорлупа орехов, яичная и др.).</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Инструменты: ножницы с тупыми концами; кисть; клей.</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 xml:space="preserve">Схемы последовательного изготовления поделки Материалы для </w:t>
      </w:r>
      <w:proofErr w:type="spellStart"/>
      <w:r w:rsidRPr="00806EAE">
        <w:rPr>
          <w:rFonts w:ascii="Times New Roman" w:hAnsi="Times New Roman" w:cs="Times New Roman"/>
          <w:sz w:val="28"/>
          <w:szCs w:val="28"/>
        </w:rPr>
        <w:t>изодеятельности</w:t>
      </w:r>
      <w:proofErr w:type="spellEnd"/>
      <w:r w:rsidRPr="00806EAE">
        <w:rPr>
          <w:rFonts w:ascii="Times New Roman" w:hAnsi="Times New Roman" w:cs="Times New Roman"/>
          <w:sz w:val="28"/>
          <w:szCs w:val="28"/>
        </w:rPr>
        <w:t>.</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Произведения живописи</w:t>
      </w:r>
    </w:p>
    <w:p w:rsidR="00C07002" w:rsidRPr="00806EAE" w:rsidRDefault="00C07002" w:rsidP="00C07002">
      <w:pPr>
        <w:numPr>
          <w:ilvl w:val="0"/>
          <w:numId w:val="9"/>
        </w:numPr>
        <w:tabs>
          <w:tab w:val="left" w:pos="746"/>
        </w:tabs>
        <w:ind w:left="740" w:hanging="360"/>
        <w:rPr>
          <w:rFonts w:ascii="Times New Roman" w:hAnsi="Times New Roman" w:cs="Times New Roman"/>
          <w:sz w:val="28"/>
          <w:szCs w:val="28"/>
        </w:rPr>
      </w:pPr>
      <w:r w:rsidRPr="00806EAE">
        <w:rPr>
          <w:rFonts w:ascii="Times New Roman" w:hAnsi="Times New Roman" w:cs="Times New Roman"/>
          <w:sz w:val="28"/>
          <w:szCs w:val="28"/>
        </w:rPr>
        <w:t>Наборы цветных карандашей; наборы фломастеров; шариковые ручки, гуашь; акварель; цветные восковые мелки и т.п.</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Индивидуальные палитры для смешения красок.</w:t>
      </w:r>
    </w:p>
    <w:p w:rsidR="00C07002" w:rsidRPr="00806EAE" w:rsidRDefault="00C07002" w:rsidP="00C07002">
      <w:pPr>
        <w:numPr>
          <w:ilvl w:val="0"/>
          <w:numId w:val="9"/>
        </w:numPr>
        <w:tabs>
          <w:tab w:val="left" w:pos="746"/>
        </w:tabs>
        <w:ind w:left="740" w:hanging="360"/>
        <w:rPr>
          <w:rFonts w:ascii="Times New Roman" w:hAnsi="Times New Roman" w:cs="Times New Roman"/>
          <w:sz w:val="28"/>
          <w:szCs w:val="28"/>
        </w:rPr>
      </w:pPr>
      <w:r w:rsidRPr="00806EAE">
        <w:rPr>
          <w:rFonts w:ascii="Times New Roman" w:hAnsi="Times New Roman" w:cs="Times New Roman"/>
          <w:sz w:val="28"/>
          <w:szCs w:val="28"/>
        </w:rPr>
        <w:t>Кисточки - тонкие и толстые, щетинистые, беличьи; баночки для промывания ворса кисти от краски.</w:t>
      </w:r>
    </w:p>
    <w:p w:rsidR="00C07002" w:rsidRPr="00806EAE" w:rsidRDefault="00C07002" w:rsidP="00C07002">
      <w:pPr>
        <w:numPr>
          <w:ilvl w:val="0"/>
          <w:numId w:val="9"/>
        </w:numPr>
        <w:tabs>
          <w:tab w:val="left" w:pos="746"/>
        </w:tabs>
        <w:ind w:left="380"/>
        <w:jc w:val="both"/>
        <w:rPr>
          <w:rFonts w:ascii="Times New Roman" w:hAnsi="Times New Roman" w:cs="Times New Roman"/>
          <w:sz w:val="28"/>
          <w:szCs w:val="28"/>
        </w:rPr>
      </w:pPr>
      <w:r w:rsidRPr="00806EAE">
        <w:rPr>
          <w:rFonts w:ascii="Times New Roman" w:hAnsi="Times New Roman" w:cs="Times New Roman"/>
          <w:sz w:val="28"/>
          <w:szCs w:val="28"/>
        </w:rPr>
        <w:t>Бумага для рисования разного формата.</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Салфетки из ткани, хорошо впитывающей воду, для осушения кисти, салфетки для рук.</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губки из поролона.</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Пластилин, доски для лепки.</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Стеки разной формы.</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Розетки для клея.</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Подносы для форм и обрезков бумаги.</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Большие клеёнки для покрытия столов.</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Печатки для нанесения узора.</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lastRenderedPageBreak/>
        <w:t>Мелки для рисования на доске и асфальте или линолеуме.</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Произведения народного искусства</w:t>
      </w:r>
    </w:p>
    <w:p w:rsidR="00C07002" w:rsidRPr="00806EAE" w:rsidRDefault="00C07002" w:rsidP="00C07002">
      <w:pPr>
        <w:numPr>
          <w:ilvl w:val="0"/>
          <w:numId w:val="9"/>
        </w:numPr>
        <w:tabs>
          <w:tab w:val="left" w:pos="752"/>
        </w:tabs>
        <w:ind w:left="760" w:right="5300" w:hanging="380"/>
        <w:rPr>
          <w:rFonts w:ascii="Times New Roman" w:hAnsi="Times New Roman" w:cs="Times New Roman"/>
          <w:sz w:val="28"/>
          <w:szCs w:val="28"/>
        </w:rPr>
      </w:pPr>
      <w:r w:rsidRPr="00806EAE">
        <w:rPr>
          <w:rFonts w:ascii="Times New Roman" w:hAnsi="Times New Roman" w:cs="Times New Roman"/>
          <w:sz w:val="28"/>
          <w:szCs w:val="28"/>
        </w:rPr>
        <w:t>Выставка работ детского творчества «Центр природы».</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Познавательная природоведческая литература.</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Иллюстрации с изображением признаков сезона.</w:t>
      </w:r>
    </w:p>
    <w:p w:rsidR="00C07002" w:rsidRPr="00806EAE" w:rsidRDefault="00F2722B" w:rsidP="00F2722B">
      <w:pPr>
        <w:tabs>
          <w:tab w:val="left" w:pos="752"/>
        </w:tabs>
        <w:jc w:val="both"/>
        <w:rPr>
          <w:rFonts w:ascii="Times New Roman" w:hAnsi="Times New Roman" w:cs="Times New Roman"/>
          <w:sz w:val="28"/>
          <w:szCs w:val="28"/>
        </w:rPr>
      </w:pPr>
      <w:r w:rsidRPr="00806EAE">
        <w:rPr>
          <w:rFonts w:ascii="Times New Roman" w:hAnsi="Times New Roman" w:cs="Times New Roman"/>
          <w:sz w:val="28"/>
          <w:szCs w:val="28"/>
        </w:rPr>
        <w:t xml:space="preserve">.         </w:t>
      </w:r>
      <w:r w:rsidR="00C07002" w:rsidRPr="00806EAE">
        <w:rPr>
          <w:rFonts w:ascii="Times New Roman" w:hAnsi="Times New Roman" w:cs="Times New Roman"/>
          <w:sz w:val="28"/>
          <w:szCs w:val="28"/>
        </w:rPr>
        <w:t>Муляжи овощей и фруктов.</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Календарь природы.</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Инвентарь для ухода за растениями.</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Зимний огород (луковицы, крупные и мелкие семена).</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Иллюстрации растений различных мест произрастания.</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Картинки с изображением цветов.</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Иллюстрации с изображением животных</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Иллюстрации с изображением общих признаков растений (корень, стебель, листья, цветок, плод).</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Дидактические игры на природоведческую тематику</w:t>
      </w:r>
    </w:p>
    <w:p w:rsidR="00C07002" w:rsidRPr="00806EAE" w:rsidRDefault="00C07002" w:rsidP="00C07002">
      <w:pPr>
        <w:numPr>
          <w:ilvl w:val="0"/>
          <w:numId w:val="9"/>
        </w:numPr>
        <w:tabs>
          <w:tab w:val="left" w:pos="752"/>
        </w:tabs>
        <w:ind w:left="760" w:right="4340" w:hanging="380"/>
        <w:rPr>
          <w:rFonts w:ascii="Times New Roman" w:hAnsi="Times New Roman" w:cs="Times New Roman"/>
          <w:sz w:val="28"/>
          <w:szCs w:val="28"/>
        </w:rPr>
      </w:pPr>
      <w:r w:rsidRPr="00806EAE">
        <w:rPr>
          <w:rFonts w:ascii="Times New Roman" w:hAnsi="Times New Roman" w:cs="Times New Roman"/>
          <w:sz w:val="28"/>
          <w:szCs w:val="28"/>
        </w:rPr>
        <w:t>Энциклопедии на природоведческую тематику «Центр игры».</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Сюжетные игрушки</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Игрушки транспорт разного вида.</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Игрушки, изображающие предметы труда и быта.</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Ролевые атрибуты к играм-имитациям и сюжетно-ролевым</w:t>
      </w:r>
      <w:proofErr w:type="gramStart"/>
      <w:r w:rsidRPr="00806EAE">
        <w:rPr>
          <w:rFonts w:ascii="Times New Roman" w:hAnsi="Times New Roman" w:cs="Times New Roman"/>
          <w:sz w:val="28"/>
          <w:szCs w:val="28"/>
        </w:rPr>
        <w:t xml:space="preserve"> ,</w:t>
      </w:r>
      <w:proofErr w:type="gramEnd"/>
      <w:r w:rsidRPr="00806EAE">
        <w:rPr>
          <w:rFonts w:ascii="Times New Roman" w:hAnsi="Times New Roman" w:cs="Times New Roman"/>
          <w:sz w:val="28"/>
          <w:szCs w:val="28"/>
        </w:rPr>
        <w:t xml:space="preserve"> отражающим простые жизненные ситуации и действия («Кукольный уголок», «Кухня», «Парикмахерская», «Магазин», «больница», «Мастерская», «Г </w:t>
      </w:r>
      <w:proofErr w:type="spellStart"/>
      <w:r w:rsidRPr="00806EAE">
        <w:rPr>
          <w:rFonts w:ascii="Times New Roman" w:hAnsi="Times New Roman" w:cs="Times New Roman"/>
          <w:sz w:val="28"/>
          <w:szCs w:val="28"/>
        </w:rPr>
        <w:t>араж</w:t>
      </w:r>
      <w:proofErr w:type="spellEnd"/>
      <w:r w:rsidRPr="00806EAE">
        <w:rPr>
          <w:rFonts w:ascii="Times New Roman" w:hAnsi="Times New Roman" w:cs="Times New Roman"/>
          <w:sz w:val="28"/>
          <w:szCs w:val="28"/>
        </w:rPr>
        <w:t>»),</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Игрушки-животные.</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Куклы</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Набор посуды</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 xml:space="preserve">Разграниченные зоны </w:t>
      </w:r>
      <w:proofErr w:type="gramStart"/>
      <w:r w:rsidRPr="00806EAE">
        <w:rPr>
          <w:rFonts w:ascii="Times New Roman" w:hAnsi="Times New Roman" w:cs="Times New Roman"/>
          <w:sz w:val="28"/>
          <w:szCs w:val="28"/>
        </w:rPr>
        <w:t xml:space="preserve">( </w:t>
      </w:r>
      <w:proofErr w:type="gramEnd"/>
      <w:r w:rsidRPr="00806EAE">
        <w:rPr>
          <w:rFonts w:ascii="Times New Roman" w:hAnsi="Times New Roman" w:cs="Times New Roman"/>
          <w:sz w:val="28"/>
          <w:szCs w:val="28"/>
        </w:rPr>
        <w:t>кукольный уголок, кухня, салон красоты, магазин, больница, почта и т.д.)</w:t>
      </w:r>
    </w:p>
    <w:p w:rsidR="00C07002" w:rsidRPr="00806EAE" w:rsidRDefault="00C07002" w:rsidP="00C07002">
      <w:pPr>
        <w:ind w:left="760"/>
        <w:rPr>
          <w:rFonts w:ascii="Times New Roman" w:hAnsi="Times New Roman" w:cs="Times New Roman"/>
          <w:sz w:val="28"/>
          <w:szCs w:val="28"/>
        </w:rPr>
      </w:pPr>
      <w:r w:rsidRPr="00806EAE">
        <w:rPr>
          <w:rFonts w:ascii="Times New Roman" w:hAnsi="Times New Roman" w:cs="Times New Roman"/>
          <w:sz w:val="28"/>
          <w:szCs w:val="28"/>
        </w:rPr>
        <w:t>«Центр театра»</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Разные виды театра (настольный, на ширме, пальчиковый).</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Маски, шапочки.</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Атрибуты для ярмарки</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Наглядно-дидактические пособия «Герои сказок» и т.д</w:t>
      </w:r>
      <w:proofErr w:type="gramStart"/>
      <w:r w:rsidRPr="00806EAE">
        <w:rPr>
          <w:rFonts w:ascii="Times New Roman" w:hAnsi="Times New Roman" w:cs="Times New Roman"/>
          <w:sz w:val="28"/>
          <w:szCs w:val="28"/>
        </w:rPr>
        <w:t>..</w:t>
      </w:r>
      <w:proofErr w:type="gramEnd"/>
    </w:p>
    <w:p w:rsidR="00C07002" w:rsidRPr="00806EAE" w:rsidRDefault="00C07002" w:rsidP="00C07002">
      <w:pPr>
        <w:ind w:left="760"/>
        <w:rPr>
          <w:rFonts w:ascii="Times New Roman" w:hAnsi="Times New Roman" w:cs="Times New Roman"/>
          <w:sz w:val="28"/>
          <w:szCs w:val="28"/>
        </w:rPr>
      </w:pPr>
      <w:r w:rsidRPr="00806EAE">
        <w:rPr>
          <w:rFonts w:ascii="Times New Roman" w:hAnsi="Times New Roman" w:cs="Times New Roman"/>
          <w:sz w:val="28"/>
          <w:szCs w:val="28"/>
        </w:rPr>
        <w:t>«Центр безопасности».</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Материалы, связанные с тематикой по ОБЖ и ПДД (иллюстрации, игры).</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Макет улицы.</w:t>
      </w:r>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Дидактические игры «Умные стрелки», «Транспорт»; «Собери знак» и т.д</w:t>
      </w:r>
      <w:proofErr w:type="gramStart"/>
      <w:r w:rsidRPr="00806EAE">
        <w:rPr>
          <w:rFonts w:ascii="Times New Roman" w:hAnsi="Times New Roman" w:cs="Times New Roman"/>
          <w:sz w:val="28"/>
          <w:szCs w:val="28"/>
        </w:rPr>
        <w:t>..</w:t>
      </w:r>
      <w:proofErr w:type="gramEnd"/>
    </w:p>
    <w:p w:rsidR="00C07002" w:rsidRPr="00806EAE" w:rsidRDefault="00C07002" w:rsidP="00C07002">
      <w:pPr>
        <w:numPr>
          <w:ilvl w:val="0"/>
          <w:numId w:val="9"/>
        </w:numPr>
        <w:tabs>
          <w:tab w:val="left" w:pos="752"/>
        </w:tabs>
        <w:ind w:left="760" w:hanging="380"/>
        <w:jc w:val="both"/>
        <w:rPr>
          <w:rFonts w:ascii="Times New Roman" w:hAnsi="Times New Roman" w:cs="Times New Roman"/>
          <w:sz w:val="28"/>
          <w:szCs w:val="28"/>
        </w:rPr>
      </w:pPr>
      <w:r w:rsidRPr="00806EAE">
        <w:rPr>
          <w:rFonts w:ascii="Times New Roman" w:hAnsi="Times New Roman" w:cs="Times New Roman"/>
          <w:sz w:val="28"/>
          <w:szCs w:val="28"/>
        </w:rPr>
        <w:t>Иллюстрации и предметы, изображающие опасные инструменты.</w:t>
      </w:r>
    </w:p>
    <w:p w:rsidR="00C07002" w:rsidRPr="00806EAE" w:rsidRDefault="00C07002" w:rsidP="00C07002">
      <w:pPr>
        <w:numPr>
          <w:ilvl w:val="0"/>
          <w:numId w:val="9"/>
        </w:numPr>
        <w:tabs>
          <w:tab w:val="left" w:pos="752"/>
        </w:tabs>
        <w:ind w:left="760" w:right="5540" w:hanging="380"/>
        <w:rPr>
          <w:rFonts w:ascii="Times New Roman" w:hAnsi="Times New Roman" w:cs="Times New Roman"/>
          <w:sz w:val="28"/>
          <w:szCs w:val="28"/>
        </w:rPr>
      </w:pPr>
      <w:r w:rsidRPr="00806EAE">
        <w:rPr>
          <w:rFonts w:ascii="Times New Roman" w:hAnsi="Times New Roman" w:cs="Times New Roman"/>
          <w:sz w:val="28"/>
          <w:szCs w:val="28"/>
        </w:rPr>
        <w:t>Маршруты движения детей в сад «Центр музыки».</w:t>
      </w:r>
    </w:p>
    <w:p w:rsidR="00C07002" w:rsidRPr="00806EAE" w:rsidRDefault="00C07002" w:rsidP="00C07002">
      <w:pPr>
        <w:numPr>
          <w:ilvl w:val="0"/>
          <w:numId w:val="9"/>
        </w:numPr>
        <w:tabs>
          <w:tab w:val="left" w:pos="760"/>
        </w:tabs>
        <w:ind w:left="380"/>
        <w:jc w:val="both"/>
        <w:rPr>
          <w:rFonts w:ascii="Times New Roman" w:hAnsi="Times New Roman" w:cs="Times New Roman"/>
          <w:sz w:val="28"/>
          <w:szCs w:val="28"/>
        </w:rPr>
      </w:pPr>
      <w:r w:rsidRPr="00806EAE">
        <w:rPr>
          <w:rFonts w:ascii="Times New Roman" w:hAnsi="Times New Roman" w:cs="Times New Roman"/>
          <w:sz w:val="28"/>
          <w:szCs w:val="28"/>
        </w:rPr>
        <w:t>Музыкальные игрушки (бубен, погремушки, дудочка).</w:t>
      </w:r>
    </w:p>
    <w:p w:rsidR="00C07002" w:rsidRPr="00806EAE" w:rsidRDefault="00C07002" w:rsidP="00C07002">
      <w:pPr>
        <w:numPr>
          <w:ilvl w:val="0"/>
          <w:numId w:val="9"/>
        </w:numPr>
        <w:tabs>
          <w:tab w:val="left" w:pos="760"/>
        </w:tabs>
        <w:ind w:left="380"/>
        <w:jc w:val="both"/>
        <w:rPr>
          <w:rFonts w:ascii="Times New Roman" w:hAnsi="Times New Roman" w:cs="Times New Roman"/>
          <w:sz w:val="28"/>
          <w:szCs w:val="28"/>
        </w:rPr>
      </w:pPr>
      <w:r w:rsidRPr="00806EAE">
        <w:rPr>
          <w:rFonts w:ascii="Times New Roman" w:hAnsi="Times New Roman" w:cs="Times New Roman"/>
          <w:sz w:val="28"/>
          <w:szCs w:val="28"/>
        </w:rPr>
        <w:t>Магнитофон.</w:t>
      </w:r>
    </w:p>
    <w:p w:rsidR="00C07002" w:rsidRPr="00806EAE" w:rsidRDefault="00C07002" w:rsidP="00C07002">
      <w:pPr>
        <w:numPr>
          <w:ilvl w:val="0"/>
          <w:numId w:val="9"/>
        </w:numPr>
        <w:tabs>
          <w:tab w:val="left" w:pos="760"/>
        </w:tabs>
        <w:ind w:left="720" w:right="1060" w:hanging="340"/>
        <w:rPr>
          <w:rFonts w:ascii="Times New Roman" w:hAnsi="Times New Roman" w:cs="Times New Roman"/>
          <w:sz w:val="28"/>
          <w:szCs w:val="28"/>
        </w:rPr>
      </w:pPr>
      <w:r w:rsidRPr="00806EAE">
        <w:rPr>
          <w:rFonts w:ascii="Times New Roman" w:hAnsi="Times New Roman" w:cs="Times New Roman"/>
          <w:sz w:val="28"/>
          <w:szCs w:val="28"/>
        </w:rPr>
        <w:t>Аудиозаписи: детские песенки, фрагменты классических музыкальных произведений. «Центр релаксации».</w:t>
      </w:r>
    </w:p>
    <w:p w:rsidR="00C07002" w:rsidRPr="00806EAE" w:rsidRDefault="00C07002" w:rsidP="00C07002">
      <w:pPr>
        <w:numPr>
          <w:ilvl w:val="0"/>
          <w:numId w:val="9"/>
        </w:numPr>
        <w:tabs>
          <w:tab w:val="left" w:pos="1436"/>
        </w:tabs>
        <w:ind w:left="1080"/>
        <w:jc w:val="both"/>
        <w:rPr>
          <w:rFonts w:ascii="Times New Roman" w:hAnsi="Times New Roman" w:cs="Times New Roman"/>
          <w:sz w:val="28"/>
          <w:szCs w:val="28"/>
        </w:rPr>
      </w:pPr>
      <w:r w:rsidRPr="00806EAE">
        <w:rPr>
          <w:rFonts w:ascii="Times New Roman" w:hAnsi="Times New Roman" w:cs="Times New Roman"/>
          <w:sz w:val="28"/>
          <w:szCs w:val="28"/>
        </w:rPr>
        <w:t>Пуфы.</w:t>
      </w:r>
    </w:p>
    <w:p w:rsidR="00C07002" w:rsidRPr="00806EAE" w:rsidRDefault="00C07002" w:rsidP="00C07002">
      <w:pPr>
        <w:numPr>
          <w:ilvl w:val="0"/>
          <w:numId w:val="9"/>
        </w:numPr>
        <w:tabs>
          <w:tab w:val="left" w:pos="1436"/>
        </w:tabs>
        <w:ind w:left="1080"/>
        <w:jc w:val="both"/>
        <w:rPr>
          <w:rFonts w:ascii="Times New Roman" w:hAnsi="Times New Roman" w:cs="Times New Roman"/>
          <w:sz w:val="28"/>
          <w:szCs w:val="28"/>
        </w:rPr>
      </w:pPr>
      <w:r w:rsidRPr="00806EAE">
        <w:rPr>
          <w:rFonts w:ascii="Times New Roman" w:hAnsi="Times New Roman" w:cs="Times New Roman"/>
          <w:sz w:val="28"/>
          <w:szCs w:val="28"/>
        </w:rPr>
        <w:lastRenderedPageBreak/>
        <w:t>Журнальный столик.</w:t>
      </w:r>
    </w:p>
    <w:p w:rsidR="00C07002" w:rsidRPr="00806EAE" w:rsidRDefault="00C07002" w:rsidP="00C07002">
      <w:pPr>
        <w:numPr>
          <w:ilvl w:val="0"/>
          <w:numId w:val="9"/>
        </w:numPr>
        <w:tabs>
          <w:tab w:val="left" w:pos="1436"/>
        </w:tabs>
        <w:ind w:left="1080"/>
        <w:jc w:val="both"/>
        <w:rPr>
          <w:rFonts w:ascii="Times New Roman" w:hAnsi="Times New Roman" w:cs="Times New Roman"/>
          <w:sz w:val="28"/>
          <w:szCs w:val="28"/>
        </w:rPr>
      </w:pPr>
      <w:r w:rsidRPr="00806EAE">
        <w:rPr>
          <w:rFonts w:ascii="Times New Roman" w:hAnsi="Times New Roman" w:cs="Times New Roman"/>
          <w:sz w:val="28"/>
          <w:szCs w:val="28"/>
        </w:rPr>
        <w:t>Фотоальбомы.</w:t>
      </w:r>
    </w:p>
    <w:p w:rsidR="00C07002" w:rsidRPr="00806EAE" w:rsidRDefault="00C07002" w:rsidP="00C07002">
      <w:pPr>
        <w:numPr>
          <w:ilvl w:val="0"/>
          <w:numId w:val="9"/>
        </w:numPr>
        <w:tabs>
          <w:tab w:val="left" w:pos="1436"/>
        </w:tabs>
        <w:ind w:left="1080"/>
        <w:jc w:val="both"/>
        <w:rPr>
          <w:rFonts w:ascii="Times New Roman" w:hAnsi="Times New Roman" w:cs="Times New Roman"/>
          <w:sz w:val="28"/>
          <w:szCs w:val="28"/>
        </w:rPr>
      </w:pPr>
      <w:r w:rsidRPr="00806EAE">
        <w:rPr>
          <w:rFonts w:ascii="Times New Roman" w:hAnsi="Times New Roman" w:cs="Times New Roman"/>
          <w:sz w:val="28"/>
          <w:szCs w:val="28"/>
        </w:rPr>
        <w:t>Любимые детские игрушки</w:t>
      </w:r>
    </w:p>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Методическое обеспечение «Социально-коммуникативное развитие»</w:t>
      </w:r>
    </w:p>
    <w:tbl>
      <w:tblPr>
        <w:tblOverlap w:val="never"/>
        <w:tblW w:w="0" w:type="auto"/>
        <w:jc w:val="center"/>
        <w:tblLayout w:type="fixed"/>
        <w:tblCellMar>
          <w:left w:w="10" w:type="dxa"/>
          <w:right w:w="10" w:type="dxa"/>
        </w:tblCellMar>
        <w:tblLook w:val="04A0"/>
      </w:tblPr>
      <w:tblGrid>
        <w:gridCol w:w="2246"/>
        <w:gridCol w:w="7531"/>
      </w:tblGrid>
      <w:tr w:rsidR="00C07002" w:rsidRPr="00806EAE" w:rsidTr="005165A1">
        <w:trPr>
          <w:trHeight w:hRule="exact" w:val="293"/>
          <w:jc w:val="center"/>
        </w:trPr>
        <w:tc>
          <w:tcPr>
            <w:tcW w:w="2246" w:type="dxa"/>
            <w:tcBorders>
              <w:top w:val="single" w:sz="4" w:space="0" w:color="auto"/>
              <w:lef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Автор-составитель</w:t>
            </w:r>
          </w:p>
        </w:tc>
        <w:tc>
          <w:tcPr>
            <w:tcW w:w="7531"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Наименование издания</w:t>
            </w:r>
          </w:p>
        </w:tc>
      </w:tr>
      <w:tr w:rsidR="00C07002" w:rsidRPr="00806EAE" w:rsidTr="009A15E2">
        <w:trPr>
          <w:trHeight w:hRule="exact" w:val="693"/>
          <w:jc w:val="center"/>
        </w:trPr>
        <w:tc>
          <w:tcPr>
            <w:tcW w:w="2246" w:type="dxa"/>
            <w:tcBorders>
              <w:top w:val="single" w:sz="4" w:space="0" w:color="auto"/>
              <w:lef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proofErr w:type="spellStart"/>
            <w:r w:rsidRPr="00806EAE">
              <w:rPr>
                <w:rFonts w:ascii="Times New Roman" w:hAnsi="Times New Roman" w:cs="Times New Roman"/>
                <w:sz w:val="28"/>
                <w:szCs w:val="28"/>
              </w:rPr>
              <w:t>Бордачева</w:t>
            </w:r>
            <w:proofErr w:type="spellEnd"/>
            <w:r w:rsidRPr="00806EAE">
              <w:rPr>
                <w:rFonts w:ascii="Times New Roman" w:hAnsi="Times New Roman" w:cs="Times New Roman"/>
                <w:sz w:val="28"/>
                <w:szCs w:val="28"/>
              </w:rPr>
              <w:t xml:space="preserve"> И.Ю.</w:t>
            </w:r>
          </w:p>
        </w:tc>
        <w:tc>
          <w:tcPr>
            <w:tcW w:w="7531" w:type="dxa"/>
            <w:tcBorders>
              <w:top w:val="single" w:sz="4" w:space="0" w:color="auto"/>
              <w:left w:val="single" w:sz="4" w:space="0" w:color="auto"/>
              <w:right w:val="single" w:sz="4" w:space="0" w:color="auto"/>
            </w:tcBorders>
            <w:shd w:val="clear" w:color="auto" w:fill="FFFFFF"/>
            <w:vAlign w:val="bottom"/>
          </w:tcPr>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 xml:space="preserve">Безопасность на дороге: Плакаты для оформления родительского уголка </w:t>
            </w:r>
            <w:proofErr w:type="gramStart"/>
            <w:r w:rsidRPr="00806EAE">
              <w:rPr>
                <w:rFonts w:ascii="Times New Roman" w:hAnsi="Times New Roman" w:cs="Times New Roman"/>
                <w:sz w:val="28"/>
                <w:szCs w:val="28"/>
              </w:rPr>
              <w:t>в</w:t>
            </w:r>
            <w:proofErr w:type="gramEnd"/>
          </w:p>
          <w:p w:rsidR="00C07002" w:rsidRPr="00806EAE" w:rsidRDefault="00C07002" w:rsidP="00C07002">
            <w:pPr>
              <w:spacing w:before="60"/>
              <w:jc w:val="both"/>
              <w:rPr>
                <w:rFonts w:ascii="Times New Roman" w:hAnsi="Times New Roman" w:cs="Times New Roman"/>
                <w:sz w:val="28"/>
                <w:szCs w:val="28"/>
              </w:rPr>
            </w:pPr>
            <w:r w:rsidRPr="00806EAE">
              <w:rPr>
                <w:rStyle w:val="27"/>
                <w:rFonts w:eastAsia="Arial Unicode MS"/>
                <w:sz w:val="28"/>
                <w:szCs w:val="28"/>
              </w:rPr>
              <w:t>доу</w:t>
            </w:r>
          </w:p>
        </w:tc>
      </w:tr>
      <w:tr w:rsidR="00C07002" w:rsidRPr="00806EAE" w:rsidTr="005165A1">
        <w:trPr>
          <w:trHeight w:hRule="exact" w:val="288"/>
          <w:jc w:val="center"/>
        </w:trPr>
        <w:tc>
          <w:tcPr>
            <w:tcW w:w="2246" w:type="dxa"/>
            <w:tcBorders>
              <w:top w:val="single" w:sz="4" w:space="0" w:color="auto"/>
              <w:lef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proofErr w:type="spellStart"/>
            <w:r w:rsidRPr="00806EAE">
              <w:rPr>
                <w:rFonts w:ascii="Times New Roman" w:hAnsi="Times New Roman" w:cs="Times New Roman"/>
                <w:sz w:val="28"/>
                <w:szCs w:val="28"/>
              </w:rPr>
              <w:t>Саулина</w:t>
            </w:r>
            <w:proofErr w:type="spellEnd"/>
            <w:r w:rsidRPr="00806EAE">
              <w:rPr>
                <w:rFonts w:ascii="Times New Roman" w:hAnsi="Times New Roman" w:cs="Times New Roman"/>
                <w:sz w:val="28"/>
                <w:szCs w:val="28"/>
              </w:rPr>
              <w:t xml:space="preserve"> Т.Ф.</w:t>
            </w:r>
          </w:p>
        </w:tc>
        <w:tc>
          <w:tcPr>
            <w:tcW w:w="7531"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Знакомим дошкольников с правилами дорожного движения.</w:t>
            </w:r>
          </w:p>
        </w:tc>
      </w:tr>
      <w:tr w:rsidR="00C07002" w:rsidRPr="00806EAE" w:rsidTr="005165A1">
        <w:trPr>
          <w:trHeight w:hRule="exact" w:val="278"/>
          <w:jc w:val="center"/>
        </w:trPr>
        <w:tc>
          <w:tcPr>
            <w:tcW w:w="2246" w:type="dxa"/>
            <w:tcBorders>
              <w:top w:val="single" w:sz="4" w:space="0" w:color="auto"/>
              <w:lef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Губанова НФ.</w:t>
            </w:r>
          </w:p>
        </w:tc>
        <w:tc>
          <w:tcPr>
            <w:tcW w:w="7531"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Развитие игровой деятельности: Подготовительная группа</w:t>
            </w:r>
          </w:p>
        </w:tc>
      </w:tr>
      <w:tr w:rsidR="00C07002" w:rsidRPr="00806EAE" w:rsidTr="005165A1">
        <w:trPr>
          <w:trHeight w:hRule="exact" w:val="293"/>
          <w:jc w:val="center"/>
        </w:trPr>
        <w:tc>
          <w:tcPr>
            <w:tcW w:w="2246" w:type="dxa"/>
            <w:tcBorders>
              <w:top w:val="single" w:sz="4" w:space="0" w:color="auto"/>
              <w:lef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Павлова Л.Ю.</w:t>
            </w:r>
          </w:p>
        </w:tc>
        <w:tc>
          <w:tcPr>
            <w:tcW w:w="7531"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Сборник дидактических игр по ознакомлению с окружающим миром</w:t>
            </w:r>
          </w:p>
        </w:tc>
      </w:tr>
      <w:tr w:rsidR="00C07002" w:rsidRPr="00806EAE" w:rsidTr="005165A1">
        <w:trPr>
          <w:trHeight w:hRule="exact" w:val="288"/>
          <w:jc w:val="center"/>
        </w:trPr>
        <w:tc>
          <w:tcPr>
            <w:tcW w:w="2246" w:type="dxa"/>
            <w:tcBorders>
              <w:top w:val="single" w:sz="4" w:space="0" w:color="auto"/>
              <w:lef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Буре Р.С.</w:t>
            </w:r>
          </w:p>
        </w:tc>
        <w:tc>
          <w:tcPr>
            <w:tcW w:w="7531"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Социально - нравственное воспитание дошкольников</w:t>
            </w:r>
          </w:p>
        </w:tc>
      </w:tr>
      <w:tr w:rsidR="00C07002" w:rsidRPr="00806EAE" w:rsidTr="005165A1">
        <w:trPr>
          <w:trHeight w:hRule="exact" w:val="278"/>
          <w:jc w:val="center"/>
        </w:trPr>
        <w:tc>
          <w:tcPr>
            <w:tcW w:w="2246" w:type="dxa"/>
            <w:tcBorders>
              <w:top w:val="single" w:sz="4" w:space="0" w:color="auto"/>
              <w:lef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proofErr w:type="spellStart"/>
            <w:r w:rsidRPr="00806EAE">
              <w:rPr>
                <w:rFonts w:ascii="Times New Roman" w:hAnsi="Times New Roman" w:cs="Times New Roman"/>
                <w:sz w:val="28"/>
                <w:szCs w:val="28"/>
              </w:rPr>
              <w:t>Куцакова</w:t>
            </w:r>
            <w:proofErr w:type="spellEnd"/>
            <w:r w:rsidRPr="00806EAE">
              <w:rPr>
                <w:rFonts w:ascii="Times New Roman" w:hAnsi="Times New Roman" w:cs="Times New Roman"/>
                <w:sz w:val="28"/>
                <w:szCs w:val="28"/>
              </w:rPr>
              <w:t xml:space="preserve"> Л.В.</w:t>
            </w:r>
          </w:p>
        </w:tc>
        <w:tc>
          <w:tcPr>
            <w:tcW w:w="7531"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Трудовое воспитание в детском саду</w:t>
            </w:r>
          </w:p>
        </w:tc>
      </w:tr>
      <w:tr w:rsidR="00C07002" w:rsidRPr="00806EAE" w:rsidTr="005165A1">
        <w:trPr>
          <w:trHeight w:hRule="exact" w:val="293"/>
          <w:jc w:val="center"/>
        </w:trPr>
        <w:tc>
          <w:tcPr>
            <w:tcW w:w="2246" w:type="dxa"/>
            <w:tcBorders>
              <w:top w:val="single" w:sz="4" w:space="0" w:color="auto"/>
              <w:lef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Белая К.Ю.</w:t>
            </w:r>
          </w:p>
        </w:tc>
        <w:tc>
          <w:tcPr>
            <w:tcW w:w="7531"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Формирование основ безопасности у дошкольников</w:t>
            </w:r>
          </w:p>
        </w:tc>
      </w:tr>
      <w:tr w:rsidR="00C07002" w:rsidRPr="00806EAE" w:rsidTr="005165A1">
        <w:trPr>
          <w:trHeight w:hRule="exact" w:val="562"/>
          <w:jc w:val="center"/>
        </w:trPr>
        <w:tc>
          <w:tcPr>
            <w:tcW w:w="2246" w:type="dxa"/>
            <w:tcBorders>
              <w:top w:val="single" w:sz="4" w:space="0" w:color="auto"/>
              <w:left w:val="single" w:sz="4" w:space="0" w:color="auto"/>
            </w:tcBorders>
            <w:shd w:val="clear" w:color="auto" w:fill="FFFFFF"/>
            <w:vAlign w:val="bottom"/>
          </w:tcPr>
          <w:p w:rsidR="00C07002" w:rsidRPr="00806EAE" w:rsidRDefault="00C07002" w:rsidP="00C07002">
            <w:pPr>
              <w:ind w:left="140"/>
              <w:rPr>
                <w:rFonts w:ascii="Times New Roman" w:hAnsi="Times New Roman" w:cs="Times New Roman"/>
                <w:sz w:val="28"/>
                <w:szCs w:val="28"/>
              </w:rPr>
            </w:pPr>
            <w:r w:rsidRPr="00806EAE">
              <w:rPr>
                <w:rFonts w:ascii="Times New Roman" w:hAnsi="Times New Roman" w:cs="Times New Roman"/>
                <w:sz w:val="28"/>
                <w:szCs w:val="28"/>
              </w:rPr>
              <w:t xml:space="preserve">Петрова В.П., </w:t>
            </w:r>
            <w:proofErr w:type="spellStart"/>
            <w:r w:rsidRPr="00806EAE">
              <w:rPr>
                <w:rFonts w:ascii="Times New Roman" w:hAnsi="Times New Roman" w:cs="Times New Roman"/>
                <w:sz w:val="28"/>
                <w:szCs w:val="28"/>
              </w:rPr>
              <w:t>Стульник</w:t>
            </w:r>
            <w:proofErr w:type="spellEnd"/>
            <w:r w:rsidRPr="00806EAE">
              <w:rPr>
                <w:rFonts w:ascii="Times New Roman" w:hAnsi="Times New Roman" w:cs="Times New Roman"/>
                <w:sz w:val="28"/>
                <w:szCs w:val="28"/>
              </w:rPr>
              <w:t xml:space="preserve"> Т.Д.</w:t>
            </w:r>
          </w:p>
        </w:tc>
        <w:tc>
          <w:tcPr>
            <w:tcW w:w="7531"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Этические беседы с детьми 4-7 лет</w:t>
            </w:r>
          </w:p>
        </w:tc>
      </w:tr>
      <w:tr w:rsidR="00C07002" w:rsidRPr="00806EAE" w:rsidTr="005165A1">
        <w:trPr>
          <w:trHeight w:hRule="exact" w:val="283"/>
          <w:jc w:val="center"/>
        </w:trPr>
        <w:tc>
          <w:tcPr>
            <w:tcW w:w="2246" w:type="dxa"/>
            <w:tcBorders>
              <w:top w:val="single" w:sz="4" w:space="0" w:color="auto"/>
              <w:left w:val="single" w:sz="4" w:space="0" w:color="auto"/>
            </w:tcBorders>
            <w:shd w:val="clear" w:color="auto" w:fill="FFFFFF"/>
          </w:tcPr>
          <w:p w:rsidR="00C07002" w:rsidRPr="00806EAE" w:rsidRDefault="00C07002" w:rsidP="00C07002">
            <w:pPr>
              <w:ind w:left="140"/>
              <w:rPr>
                <w:rFonts w:ascii="Times New Roman" w:hAnsi="Times New Roman" w:cs="Times New Roman"/>
                <w:sz w:val="28"/>
                <w:szCs w:val="28"/>
              </w:rPr>
            </w:pPr>
            <w:proofErr w:type="spellStart"/>
            <w:r w:rsidRPr="00806EAE">
              <w:rPr>
                <w:rFonts w:ascii="Times New Roman" w:hAnsi="Times New Roman" w:cs="Times New Roman"/>
                <w:sz w:val="28"/>
                <w:szCs w:val="28"/>
              </w:rPr>
              <w:t>Бордачева</w:t>
            </w:r>
            <w:proofErr w:type="spellEnd"/>
            <w:r w:rsidRPr="00806EAE">
              <w:rPr>
                <w:rFonts w:ascii="Times New Roman" w:hAnsi="Times New Roman" w:cs="Times New Roman"/>
                <w:sz w:val="28"/>
                <w:szCs w:val="28"/>
              </w:rPr>
              <w:t xml:space="preserve"> И.Ю.</w:t>
            </w:r>
          </w:p>
        </w:tc>
        <w:tc>
          <w:tcPr>
            <w:tcW w:w="7531"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Дорожные знаки: Для работы с детьми 4-7 лет</w:t>
            </w:r>
          </w:p>
        </w:tc>
      </w:tr>
      <w:tr w:rsidR="00C07002" w:rsidRPr="00806EAE" w:rsidTr="005165A1">
        <w:trPr>
          <w:trHeight w:hRule="exact" w:val="566"/>
          <w:jc w:val="center"/>
        </w:trPr>
        <w:tc>
          <w:tcPr>
            <w:tcW w:w="2246" w:type="dxa"/>
            <w:tcBorders>
              <w:top w:val="single" w:sz="4" w:space="0" w:color="auto"/>
              <w:left w:val="single" w:sz="4" w:space="0" w:color="auto"/>
            </w:tcBorders>
            <w:shd w:val="clear" w:color="auto" w:fill="FFFFFF"/>
            <w:vAlign w:val="bottom"/>
          </w:tcPr>
          <w:p w:rsidR="00C07002" w:rsidRPr="00806EAE" w:rsidRDefault="00C07002" w:rsidP="00C07002">
            <w:pPr>
              <w:ind w:left="140"/>
              <w:rPr>
                <w:rFonts w:ascii="Times New Roman" w:hAnsi="Times New Roman" w:cs="Times New Roman"/>
                <w:sz w:val="28"/>
                <w:szCs w:val="28"/>
              </w:rPr>
            </w:pPr>
            <w:r w:rsidRPr="00806EAE">
              <w:rPr>
                <w:rFonts w:ascii="Times New Roman" w:hAnsi="Times New Roman" w:cs="Times New Roman"/>
                <w:sz w:val="28"/>
                <w:szCs w:val="28"/>
              </w:rPr>
              <w:t>Серия «Мир в картинках»</w:t>
            </w:r>
          </w:p>
        </w:tc>
        <w:tc>
          <w:tcPr>
            <w:tcW w:w="7531" w:type="dxa"/>
            <w:tcBorders>
              <w:top w:val="single" w:sz="4" w:space="0" w:color="auto"/>
              <w:left w:val="single" w:sz="4" w:space="0" w:color="auto"/>
              <w:right w:val="single" w:sz="4" w:space="0" w:color="auto"/>
            </w:tcBorders>
            <w:shd w:val="clear" w:color="auto" w:fill="FFFFFF"/>
          </w:tcPr>
          <w:p w:rsidR="00C07002" w:rsidRPr="00806EAE" w:rsidRDefault="001F5717" w:rsidP="00C07002">
            <w:pPr>
              <w:jc w:val="both"/>
              <w:rPr>
                <w:rFonts w:ascii="Times New Roman" w:hAnsi="Times New Roman" w:cs="Times New Roman"/>
                <w:sz w:val="28"/>
                <w:szCs w:val="28"/>
              </w:rPr>
            </w:pPr>
            <w:r>
              <w:rPr>
                <w:rFonts w:ascii="Times New Roman" w:hAnsi="Times New Roman" w:cs="Times New Roman"/>
                <w:sz w:val="28"/>
                <w:szCs w:val="28"/>
              </w:rPr>
              <w:t>Г</w:t>
            </w:r>
            <w:r w:rsidR="00C07002" w:rsidRPr="00806EAE">
              <w:rPr>
                <w:rFonts w:ascii="Times New Roman" w:hAnsi="Times New Roman" w:cs="Times New Roman"/>
                <w:sz w:val="28"/>
                <w:szCs w:val="28"/>
              </w:rPr>
              <w:t>осударственные символы России; День Победы</w:t>
            </w:r>
          </w:p>
        </w:tc>
      </w:tr>
      <w:tr w:rsidR="00C07002" w:rsidRPr="00806EAE" w:rsidTr="001F5717">
        <w:trPr>
          <w:trHeight w:hRule="exact" w:val="705"/>
          <w:jc w:val="center"/>
        </w:trPr>
        <w:tc>
          <w:tcPr>
            <w:tcW w:w="2246" w:type="dxa"/>
            <w:tcBorders>
              <w:top w:val="single" w:sz="4" w:space="0" w:color="auto"/>
              <w:left w:val="single" w:sz="4" w:space="0" w:color="auto"/>
            </w:tcBorders>
            <w:shd w:val="clear" w:color="auto" w:fill="FFFFFF"/>
            <w:vAlign w:val="bottom"/>
          </w:tcPr>
          <w:p w:rsidR="00C07002" w:rsidRPr="00806EAE" w:rsidRDefault="00C07002" w:rsidP="00C07002">
            <w:pPr>
              <w:ind w:left="140"/>
              <w:rPr>
                <w:rFonts w:ascii="Times New Roman" w:hAnsi="Times New Roman" w:cs="Times New Roman"/>
                <w:sz w:val="28"/>
                <w:szCs w:val="28"/>
              </w:rPr>
            </w:pPr>
            <w:r w:rsidRPr="00806EAE">
              <w:rPr>
                <w:rFonts w:ascii="Times New Roman" w:hAnsi="Times New Roman" w:cs="Times New Roman"/>
                <w:sz w:val="28"/>
                <w:szCs w:val="28"/>
              </w:rPr>
              <w:t>Серия «Рассказы в картинках»</w:t>
            </w:r>
          </w:p>
        </w:tc>
        <w:tc>
          <w:tcPr>
            <w:tcW w:w="7531" w:type="dxa"/>
            <w:tcBorders>
              <w:top w:val="single" w:sz="4" w:space="0" w:color="auto"/>
              <w:left w:val="single" w:sz="4" w:space="0" w:color="auto"/>
              <w:right w:val="single" w:sz="4" w:space="0" w:color="auto"/>
            </w:tcBorders>
            <w:shd w:val="clear" w:color="auto" w:fill="FFFFFF"/>
            <w:vAlign w:val="bottom"/>
          </w:tcPr>
          <w:p w:rsidR="00C07002" w:rsidRPr="00806EAE" w:rsidRDefault="00C07002" w:rsidP="00C07002">
            <w:pPr>
              <w:ind w:left="140"/>
              <w:rPr>
                <w:rFonts w:ascii="Times New Roman" w:hAnsi="Times New Roman" w:cs="Times New Roman"/>
                <w:sz w:val="28"/>
                <w:szCs w:val="28"/>
              </w:rPr>
            </w:pPr>
            <w:r w:rsidRPr="00806EAE">
              <w:rPr>
                <w:rFonts w:ascii="Times New Roman" w:hAnsi="Times New Roman" w:cs="Times New Roman"/>
                <w:sz w:val="28"/>
                <w:szCs w:val="28"/>
              </w:rPr>
              <w:t>Великая Отечественная война в произведениях художников; Защитники Отечества</w:t>
            </w:r>
          </w:p>
        </w:tc>
      </w:tr>
      <w:tr w:rsidR="00C07002" w:rsidRPr="00806EAE" w:rsidTr="001F5717">
        <w:trPr>
          <w:trHeight w:hRule="exact" w:val="699"/>
          <w:jc w:val="center"/>
        </w:trPr>
        <w:tc>
          <w:tcPr>
            <w:tcW w:w="2246" w:type="dxa"/>
            <w:tcBorders>
              <w:top w:val="single" w:sz="4" w:space="0" w:color="auto"/>
              <w:left w:val="single" w:sz="4" w:space="0" w:color="auto"/>
              <w:bottom w:val="single" w:sz="4" w:space="0" w:color="auto"/>
            </w:tcBorders>
            <w:shd w:val="clear" w:color="auto" w:fill="FFFFFF"/>
            <w:vAlign w:val="bottom"/>
          </w:tcPr>
          <w:p w:rsidR="00C07002" w:rsidRPr="00806EAE" w:rsidRDefault="00C07002" w:rsidP="00C07002">
            <w:pPr>
              <w:ind w:left="140"/>
              <w:rPr>
                <w:rFonts w:ascii="Times New Roman" w:hAnsi="Times New Roman" w:cs="Times New Roman"/>
                <w:sz w:val="28"/>
                <w:szCs w:val="28"/>
              </w:rPr>
            </w:pPr>
            <w:r w:rsidRPr="00806EAE">
              <w:rPr>
                <w:rFonts w:ascii="Times New Roman" w:hAnsi="Times New Roman" w:cs="Times New Roman"/>
                <w:sz w:val="28"/>
                <w:szCs w:val="28"/>
              </w:rPr>
              <w:t xml:space="preserve">Серия «Расскажи детям </w:t>
            </w:r>
            <w:r w:rsidRPr="00806EAE">
              <w:rPr>
                <w:rStyle w:val="21pt"/>
                <w:rFonts w:eastAsia="Arial Unicode MS"/>
                <w:sz w:val="28"/>
                <w:szCs w:val="28"/>
              </w:rPr>
              <w:t>о...»</w:t>
            </w:r>
          </w:p>
        </w:tc>
        <w:tc>
          <w:tcPr>
            <w:tcW w:w="7531" w:type="dxa"/>
            <w:tcBorders>
              <w:top w:val="single" w:sz="4" w:space="0" w:color="auto"/>
              <w:left w:val="single" w:sz="4" w:space="0" w:color="auto"/>
              <w:bottom w:val="single" w:sz="4" w:space="0" w:color="auto"/>
              <w:right w:val="single" w:sz="4" w:space="0" w:color="auto"/>
            </w:tcBorders>
            <w:shd w:val="clear" w:color="auto" w:fill="FFFFFF"/>
            <w:vAlign w:val="bottom"/>
          </w:tcPr>
          <w:p w:rsidR="00C07002" w:rsidRPr="00806EAE" w:rsidRDefault="00C07002" w:rsidP="00C07002">
            <w:pPr>
              <w:ind w:left="140"/>
              <w:rPr>
                <w:rFonts w:ascii="Times New Roman" w:hAnsi="Times New Roman" w:cs="Times New Roman"/>
                <w:sz w:val="28"/>
                <w:szCs w:val="28"/>
              </w:rPr>
            </w:pPr>
            <w:proofErr w:type="gramStart"/>
            <w:r w:rsidRPr="00806EAE">
              <w:rPr>
                <w:rFonts w:ascii="Times New Roman" w:hAnsi="Times New Roman" w:cs="Times New Roman"/>
                <w:sz w:val="28"/>
                <w:szCs w:val="28"/>
              </w:rPr>
              <w:t>Достопримечательностях</w:t>
            </w:r>
            <w:proofErr w:type="gramEnd"/>
            <w:r w:rsidRPr="00806EAE">
              <w:rPr>
                <w:rFonts w:ascii="Times New Roman" w:hAnsi="Times New Roman" w:cs="Times New Roman"/>
                <w:sz w:val="28"/>
                <w:szCs w:val="28"/>
              </w:rPr>
              <w:t xml:space="preserve"> Москвы; Московском Кремле, Отечественной войне 1812 года</w:t>
            </w:r>
          </w:p>
        </w:tc>
      </w:tr>
    </w:tbl>
    <w:p w:rsidR="00C07002" w:rsidRPr="00806EAE" w:rsidRDefault="00C07002" w:rsidP="00C07002">
      <w:pPr>
        <w:rPr>
          <w:rFonts w:ascii="Times New Roman" w:hAnsi="Times New Roman" w:cs="Times New Roman"/>
          <w:sz w:val="28"/>
          <w:szCs w:val="28"/>
        </w:rPr>
      </w:pPr>
    </w:p>
    <w:p w:rsidR="00C07002" w:rsidRPr="00806EAE" w:rsidRDefault="00C07002" w:rsidP="00C07002">
      <w:pPr>
        <w:rPr>
          <w:rFonts w:ascii="Times New Roman" w:hAnsi="Times New Roman" w:cs="Times New Roman"/>
          <w:sz w:val="28"/>
          <w:szCs w:val="28"/>
        </w:rPr>
      </w:pPr>
    </w:p>
    <w:p w:rsidR="00C07002" w:rsidRPr="00806EAE" w:rsidRDefault="00C07002" w:rsidP="00C07002">
      <w:pPr>
        <w:jc w:val="center"/>
        <w:rPr>
          <w:rFonts w:ascii="Times New Roman" w:hAnsi="Times New Roman" w:cs="Times New Roman"/>
          <w:sz w:val="28"/>
          <w:szCs w:val="28"/>
        </w:rPr>
      </w:pPr>
      <w:r w:rsidRPr="00806EAE">
        <w:rPr>
          <w:rStyle w:val="28"/>
          <w:rFonts w:eastAsia="Arial Unicode MS"/>
          <w:i w:val="0"/>
          <w:iCs w:val="0"/>
          <w:sz w:val="28"/>
          <w:szCs w:val="28"/>
        </w:rPr>
        <w:t>«Познавательное развитие»</w:t>
      </w:r>
    </w:p>
    <w:tbl>
      <w:tblPr>
        <w:tblOverlap w:val="never"/>
        <w:tblW w:w="0" w:type="auto"/>
        <w:jc w:val="center"/>
        <w:tblLayout w:type="fixed"/>
        <w:tblCellMar>
          <w:left w:w="10" w:type="dxa"/>
          <w:right w:w="10" w:type="dxa"/>
        </w:tblCellMar>
        <w:tblLook w:val="04A0"/>
      </w:tblPr>
      <w:tblGrid>
        <w:gridCol w:w="2246"/>
        <w:gridCol w:w="7531"/>
      </w:tblGrid>
      <w:tr w:rsidR="00C07002" w:rsidRPr="00806EAE" w:rsidTr="005165A1">
        <w:trPr>
          <w:trHeight w:hRule="exact" w:val="307"/>
          <w:jc w:val="center"/>
        </w:trPr>
        <w:tc>
          <w:tcPr>
            <w:tcW w:w="2246" w:type="dxa"/>
            <w:tcBorders>
              <w:top w:val="single" w:sz="4" w:space="0" w:color="auto"/>
              <w:left w:val="single" w:sz="4" w:space="0" w:color="auto"/>
            </w:tcBorders>
            <w:shd w:val="clear" w:color="auto" w:fill="FFFFFF"/>
          </w:tcPr>
          <w:p w:rsidR="00C07002" w:rsidRPr="00806EAE" w:rsidRDefault="00C07002" w:rsidP="00C07002">
            <w:pPr>
              <w:ind w:left="140"/>
              <w:rPr>
                <w:rFonts w:ascii="Times New Roman" w:hAnsi="Times New Roman" w:cs="Times New Roman"/>
                <w:sz w:val="28"/>
                <w:szCs w:val="28"/>
              </w:rPr>
            </w:pPr>
            <w:r w:rsidRPr="00806EAE">
              <w:rPr>
                <w:rFonts w:ascii="Times New Roman" w:hAnsi="Times New Roman" w:cs="Times New Roman"/>
                <w:sz w:val="28"/>
                <w:szCs w:val="28"/>
              </w:rPr>
              <w:t>Автор-составитель</w:t>
            </w:r>
          </w:p>
        </w:tc>
        <w:tc>
          <w:tcPr>
            <w:tcW w:w="7531"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Наименование издания</w:t>
            </w:r>
          </w:p>
        </w:tc>
      </w:tr>
      <w:tr w:rsidR="00C07002" w:rsidRPr="00806EAE" w:rsidTr="001F5717">
        <w:trPr>
          <w:trHeight w:hRule="exact" w:val="701"/>
          <w:jc w:val="center"/>
        </w:trPr>
        <w:tc>
          <w:tcPr>
            <w:tcW w:w="2246" w:type="dxa"/>
            <w:tcBorders>
              <w:top w:val="single" w:sz="4" w:space="0" w:color="auto"/>
              <w:left w:val="single" w:sz="4" w:space="0" w:color="auto"/>
            </w:tcBorders>
            <w:shd w:val="clear" w:color="auto" w:fill="FFFFFF"/>
          </w:tcPr>
          <w:p w:rsidR="00C07002" w:rsidRPr="00806EAE" w:rsidRDefault="00C07002" w:rsidP="00C07002">
            <w:pPr>
              <w:ind w:left="140"/>
              <w:rPr>
                <w:rFonts w:ascii="Times New Roman" w:hAnsi="Times New Roman" w:cs="Times New Roman"/>
                <w:sz w:val="28"/>
                <w:szCs w:val="28"/>
              </w:rPr>
            </w:pPr>
            <w:proofErr w:type="spellStart"/>
            <w:r w:rsidRPr="00806EAE">
              <w:rPr>
                <w:rFonts w:ascii="Times New Roman" w:hAnsi="Times New Roman" w:cs="Times New Roman"/>
                <w:sz w:val="28"/>
                <w:szCs w:val="28"/>
              </w:rPr>
              <w:t>Куцакова</w:t>
            </w:r>
            <w:proofErr w:type="spellEnd"/>
            <w:r w:rsidRPr="00806EAE">
              <w:rPr>
                <w:rFonts w:ascii="Times New Roman" w:hAnsi="Times New Roman" w:cs="Times New Roman"/>
                <w:sz w:val="28"/>
                <w:szCs w:val="28"/>
              </w:rPr>
              <w:t xml:space="preserve"> Л.В.</w:t>
            </w:r>
          </w:p>
        </w:tc>
        <w:tc>
          <w:tcPr>
            <w:tcW w:w="7531"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Конструирование из строительного материала: Подготовительная группа</w:t>
            </w:r>
          </w:p>
        </w:tc>
      </w:tr>
      <w:tr w:rsidR="00C07002" w:rsidRPr="00806EAE" w:rsidTr="001F5717">
        <w:trPr>
          <w:trHeight w:hRule="exact" w:val="725"/>
          <w:jc w:val="center"/>
        </w:trPr>
        <w:tc>
          <w:tcPr>
            <w:tcW w:w="2246" w:type="dxa"/>
            <w:tcBorders>
              <w:top w:val="single" w:sz="4" w:space="0" w:color="auto"/>
              <w:left w:val="single" w:sz="4" w:space="0" w:color="auto"/>
            </w:tcBorders>
            <w:shd w:val="clear" w:color="auto" w:fill="FFFFFF"/>
          </w:tcPr>
          <w:p w:rsidR="00C07002" w:rsidRPr="00806EAE" w:rsidRDefault="00C07002" w:rsidP="00C07002">
            <w:pPr>
              <w:ind w:left="140"/>
              <w:rPr>
                <w:rFonts w:ascii="Times New Roman" w:hAnsi="Times New Roman" w:cs="Times New Roman"/>
                <w:sz w:val="28"/>
                <w:szCs w:val="28"/>
              </w:rPr>
            </w:pPr>
            <w:proofErr w:type="spellStart"/>
            <w:r w:rsidRPr="00806EAE">
              <w:rPr>
                <w:rFonts w:ascii="Times New Roman" w:hAnsi="Times New Roman" w:cs="Times New Roman"/>
                <w:sz w:val="28"/>
                <w:szCs w:val="28"/>
              </w:rPr>
              <w:t>Соломенникова</w:t>
            </w:r>
            <w:proofErr w:type="spellEnd"/>
            <w:r w:rsidRPr="00806EAE">
              <w:rPr>
                <w:rFonts w:ascii="Times New Roman" w:hAnsi="Times New Roman" w:cs="Times New Roman"/>
                <w:sz w:val="28"/>
                <w:szCs w:val="28"/>
              </w:rPr>
              <w:t xml:space="preserve"> О.А.</w:t>
            </w:r>
          </w:p>
        </w:tc>
        <w:tc>
          <w:tcPr>
            <w:tcW w:w="7531"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Ознакомление с природой в детском саду: Подготовительная группа</w:t>
            </w:r>
          </w:p>
        </w:tc>
      </w:tr>
      <w:tr w:rsidR="00C07002" w:rsidRPr="00806EAE" w:rsidTr="001F5717">
        <w:trPr>
          <w:trHeight w:hRule="exact" w:val="717"/>
          <w:jc w:val="center"/>
        </w:trPr>
        <w:tc>
          <w:tcPr>
            <w:tcW w:w="2246" w:type="dxa"/>
            <w:tcBorders>
              <w:top w:val="single" w:sz="4" w:space="0" w:color="auto"/>
              <w:left w:val="single" w:sz="4" w:space="0" w:color="auto"/>
            </w:tcBorders>
            <w:shd w:val="clear" w:color="auto" w:fill="FFFFFF"/>
          </w:tcPr>
          <w:p w:rsidR="00C07002" w:rsidRPr="00806EAE" w:rsidRDefault="00C07002" w:rsidP="00C07002">
            <w:pPr>
              <w:ind w:left="140"/>
              <w:rPr>
                <w:rFonts w:ascii="Times New Roman" w:hAnsi="Times New Roman" w:cs="Times New Roman"/>
                <w:sz w:val="28"/>
                <w:szCs w:val="28"/>
              </w:rPr>
            </w:pPr>
            <w:proofErr w:type="spellStart"/>
            <w:r w:rsidRPr="00806EAE">
              <w:rPr>
                <w:rFonts w:ascii="Times New Roman" w:hAnsi="Times New Roman" w:cs="Times New Roman"/>
                <w:sz w:val="28"/>
                <w:szCs w:val="28"/>
              </w:rPr>
              <w:t>Дыбина</w:t>
            </w:r>
            <w:proofErr w:type="spellEnd"/>
            <w:r w:rsidRPr="00806EAE">
              <w:rPr>
                <w:rFonts w:ascii="Times New Roman" w:hAnsi="Times New Roman" w:cs="Times New Roman"/>
                <w:sz w:val="28"/>
                <w:szCs w:val="28"/>
              </w:rPr>
              <w:t xml:space="preserve"> О.В.</w:t>
            </w:r>
          </w:p>
        </w:tc>
        <w:tc>
          <w:tcPr>
            <w:tcW w:w="7531" w:type="dxa"/>
            <w:tcBorders>
              <w:top w:val="single" w:sz="4" w:space="0" w:color="auto"/>
              <w:left w:val="single" w:sz="4" w:space="0" w:color="auto"/>
              <w:right w:val="single" w:sz="4" w:space="0" w:color="auto"/>
            </w:tcBorders>
            <w:shd w:val="clear" w:color="auto" w:fill="FFFFFF"/>
            <w:vAlign w:val="bottom"/>
          </w:tcPr>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Ознакомление с предметным и социальным окружением: Подготовительная группа</w:t>
            </w:r>
          </w:p>
        </w:tc>
      </w:tr>
      <w:tr w:rsidR="00C07002" w:rsidRPr="00806EAE" w:rsidTr="001F5717">
        <w:trPr>
          <w:trHeight w:hRule="exact" w:val="725"/>
          <w:jc w:val="center"/>
        </w:trPr>
        <w:tc>
          <w:tcPr>
            <w:tcW w:w="2246" w:type="dxa"/>
            <w:tcBorders>
              <w:top w:val="single" w:sz="4" w:space="0" w:color="auto"/>
              <w:left w:val="single" w:sz="4" w:space="0" w:color="auto"/>
            </w:tcBorders>
            <w:shd w:val="clear" w:color="auto" w:fill="FFFFFF"/>
            <w:vAlign w:val="bottom"/>
          </w:tcPr>
          <w:p w:rsidR="00C07002" w:rsidRPr="00806EAE" w:rsidRDefault="00C07002" w:rsidP="00C07002">
            <w:pPr>
              <w:ind w:left="140"/>
              <w:rPr>
                <w:rFonts w:ascii="Times New Roman" w:hAnsi="Times New Roman" w:cs="Times New Roman"/>
                <w:sz w:val="28"/>
                <w:szCs w:val="28"/>
              </w:rPr>
            </w:pPr>
            <w:proofErr w:type="spellStart"/>
            <w:r w:rsidRPr="00806EAE">
              <w:rPr>
                <w:rFonts w:ascii="Times New Roman" w:hAnsi="Times New Roman" w:cs="Times New Roman"/>
                <w:sz w:val="28"/>
                <w:szCs w:val="28"/>
              </w:rPr>
              <w:t>ВераксаН.Е</w:t>
            </w:r>
            <w:proofErr w:type="spellEnd"/>
            <w:r w:rsidRPr="00806EAE">
              <w:rPr>
                <w:rFonts w:ascii="Times New Roman" w:hAnsi="Times New Roman" w:cs="Times New Roman"/>
                <w:sz w:val="28"/>
                <w:szCs w:val="28"/>
              </w:rPr>
              <w:t xml:space="preserve">., </w:t>
            </w:r>
            <w:proofErr w:type="spellStart"/>
            <w:r w:rsidRPr="00806EAE">
              <w:rPr>
                <w:rFonts w:ascii="Times New Roman" w:hAnsi="Times New Roman" w:cs="Times New Roman"/>
                <w:sz w:val="28"/>
                <w:szCs w:val="28"/>
              </w:rPr>
              <w:t>Галимов</w:t>
            </w:r>
            <w:proofErr w:type="spellEnd"/>
            <w:r w:rsidRPr="00806EAE">
              <w:rPr>
                <w:rFonts w:ascii="Times New Roman" w:hAnsi="Times New Roman" w:cs="Times New Roman"/>
                <w:sz w:val="28"/>
                <w:szCs w:val="28"/>
              </w:rPr>
              <w:t xml:space="preserve"> О.Р.</w:t>
            </w:r>
          </w:p>
        </w:tc>
        <w:tc>
          <w:tcPr>
            <w:tcW w:w="7531" w:type="dxa"/>
            <w:tcBorders>
              <w:top w:val="single" w:sz="4" w:space="0" w:color="auto"/>
              <w:left w:val="single" w:sz="4" w:space="0" w:color="auto"/>
              <w:righ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Познавательно-исследовательская деятельность дошкольников</w:t>
            </w:r>
          </w:p>
        </w:tc>
      </w:tr>
      <w:tr w:rsidR="00C07002" w:rsidRPr="00806EAE" w:rsidTr="001F5717">
        <w:trPr>
          <w:trHeight w:hRule="exact" w:val="719"/>
          <w:jc w:val="center"/>
        </w:trPr>
        <w:tc>
          <w:tcPr>
            <w:tcW w:w="2246" w:type="dxa"/>
            <w:tcBorders>
              <w:top w:val="single" w:sz="4" w:space="0" w:color="auto"/>
              <w:left w:val="single" w:sz="4" w:space="0" w:color="auto"/>
            </w:tcBorders>
            <w:shd w:val="clear" w:color="auto" w:fill="FFFFFF"/>
            <w:vAlign w:val="bottom"/>
          </w:tcPr>
          <w:p w:rsidR="00C07002" w:rsidRPr="00806EAE" w:rsidRDefault="00C07002" w:rsidP="00C07002">
            <w:pPr>
              <w:ind w:left="140"/>
              <w:rPr>
                <w:rFonts w:ascii="Times New Roman" w:hAnsi="Times New Roman" w:cs="Times New Roman"/>
                <w:sz w:val="28"/>
                <w:szCs w:val="28"/>
              </w:rPr>
            </w:pPr>
            <w:proofErr w:type="spellStart"/>
            <w:r w:rsidRPr="00806EAE">
              <w:rPr>
                <w:rFonts w:ascii="Times New Roman" w:hAnsi="Times New Roman" w:cs="Times New Roman"/>
                <w:sz w:val="28"/>
                <w:szCs w:val="28"/>
              </w:rPr>
              <w:t>ВераксаН.Е</w:t>
            </w:r>
            <w:proofErr w:type="spellEnd"/>
            <w:r w:rsidRPr="00806EAE">
              <w:rPr>
                <w:rFonts w:ascii="Times New Roman" w:hAnsi="Times New Roman" w:cs="Times New Roman"/>
                <w:sz w:val="28"/>
                <w:szCs w:val="28"/>
              </w:rPr>
              <w:t xml:space="preserve">., </w:t>
            </w:r>
            <w:proofErr w:type="spellStart"/>
            <w:r w:rsidRPr="00806EAE">
              <w:rPr>
                <w:rFonts w:ascii="Times New Roman" w:hAnsi="Times New Roman" w:cs="Times New Roman"/>
                <w:sz w:val="28"/>
                <w:szCs w:val="28"/>
              </w:rPr>
              <w:t>Веракса</w:t>
            </w:r>
            <w:proofErr w:type="spellEnd"/>
            <w:r w:rsidRPr="00806EAE">
              <w:rPr>
                <w:rFonts w:ascii="Times New Roman" w:hAnsi="Times New Roman" w:cs="Times New Roman"/>
                <w:sz w:val="28"/>
                <w:szCs w:val="28"/>
              </w:rPr>
              <w:t xml:space="preserve"> А Н.</w:t>
            </w:r>
          </w:p>
        </w:tc>
        <w:tc>
          <w:tcPr>
            <w:tcW w:w="7531" w:type="dxa"/>
            <w:tcBorders>
              <w:top w:val="single" w:sz="4" w:space="0" w:color="auto"/>
              <w:left w:val="single" w:sz="4" w:space="0" w:color="auto"/>
              <w:righ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Проектная деятельность дошкольников.</w:t>
            </w:r>
          </w:p>
        </w:tc>
      </w:tr>
      <w:tr w:rsidR="00C07002" w:rsidRPr="00806EAE" w:rsidTr="005165A1">
        <w:trPr>
          <w:trHeight w:hRule="exact" w:val="840"/>
          <w:jc w:val="center"/>
        </w:trPr>
        <w:tc>
          <w:tcPr>
            <w:tcW w:w="2246" w:type="dxa"/>
            <w:tcBorders>
              <w:top w:val="single" w:sz="4" w:space="0" w:color="auto"/>
              <w:left w:val="single" w:sz="4" w:space="0" w:color="auto"/>
            </w:tcBorders>
            <w:shd w:val="clear" w:color="auto" w:fill="FFFFFF"/>
          </w:tcPr>
          <w:p w:rsidR="00C07002" w:rsidRPr="00806EAE" w:rsidRDefault="00C07002" w:rsidP="00C07002">
            <w:pPr>
              <w:ind w:left="140"/>
              <w:rPr>
                <w:rFonts w:ascii="Times New Roman" w:hAnsi="Times New Roman" w:cs="Times New Roman"/>
                <w:sz w:val="28"/>
                <w:szCs w:val="28"/>
              </w:rPr>
            </w:pPr>
            <w:r w:rsidRPr="00806EAE">
              <w:rPr>
                <w:rFonts w:ascii="Times New Roman" w:hAnsi="Times New Roman" w:cs="Times New Roman"/>
                <w:sz w:val="28"/>
                <w:szCs w:val="28"/>
              </w:rPr>
              <w:t>Крашенинников Е.Е., Холодова ОЛ.</w:t>
            </w:r>
          </w:p>
        </w:tc>
        <w:tc>
          <w:tcPr>
            <w:tcW w:w="7531" w:type="dxa"/>
            <w:tcBorders>
              <w:top w:val="single" w:sz="4" w:space="0" w:color="auto"/>
              <w:left w:val="single" w:sz="4" w:space="0" w:color="auto"/>
              <w:righ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Развитие познавательных способностей дошкольников.</w:t>
            </w:r>
          </w:p>
        </w:tc>
      </w:tr>
      <w:tr w:rsidR="00C07002" w:rsidRPr="00806EAE" w:rsidTr="005165A1">
        <w:trPr>
          <w:trHeight w:hRule="exact" w:val="283"/>
          <w:jc w:val="center"/>
        </w:trPr>
        <w:tc>
          <w:tcPr>
            <w:tcW w:w="2246" w:type="dxa"/>
            <w:tcBorders>
              <w:top w:val="single" w:sz="4" w:space="0" w:color="auto"/>
              <w:left w:val="single" w:sz="4" w:space="0" w:color="auto"/>
            </w:tcBorders>
            <w:shd w:val="clear" w:color="auto" w:fill="FFFFFF"/>
          </w:tcPr>
          <w:p w:rsidR="00C07002" w:rsidRPr="00806EAE" w:rsidRDefault="00C07002" w:rsidP="00C07002">
            <w:pPr>
              <w:ind w:left="140"/>
              <w:rPr>
                <w:rFonts w:ascii="Times New Roman" w:hAnsi="Times New Roman" w:cs="Times New Roman"/>
                <w:sz w:val="28"/>
                <w:szCs w:val="28"/>
              </w:rPr>
            </w:pPr>
            <w:r w:rsidRPr="00806EAE">
              <w:rPr>
                <w:rFonts w:ascii="Times New Roman" w:hAnsi="Times New Roman" w:cs="Times New Roman"/>
                <w:sz w:val="28"/>
                <w:szCs w:val="28"/>
              </w:rPr>
              <w:t>Павлова Л.Ю.</w:t>
            </w:r>
          </w:p>
        </w:tc>
        <w:tc>
          <w:tcPr>
            <w:tcW w:w="7531"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Сборник дидактических игр по ознакомлению с окружающим миром</w:t>
            </w:r>
          </w:p>
        </w:tc>
      </w:tr>
      <w:tr w:rsidR="00C07002" w:rsidRPr="00806EAE" w:rsidTr="001F5717">
        <w:trPr>
          <w:trHeight w:hRule="exact" w:val="655"/>
          <w:jc w:val="center"/>
        </w:trPr>
        <w:tc>
          <w:tcPr>
            <w:tcW w:w="2246" w:type="dxa"/>
            <w:tcBorders>
              <w:top w:val="single" w:sz="4" w:space="0" w:color="auto"/>
              <w:left w:val="single" w:sz="4" w:space="0" w:color="auto"/>
            </w:tcBorders>
            <w:shd w:val="clear" w:color="auto" w:fill="FFFFFF"/>
          </w:tcPr>
          <w:p w:rsidR="00C07002" w:rsidRPr="00806EAE" w:rsidRDefault="00C07002" w:rsidP="00C07002">
            <w:pPr>
              <w:ind w:left="140"/>
              <w:rPr>
                <w:rFonts w:ascii="Times New Roman" w:hAnsi="Times New Roman" w:cs="Times New Roman"/>
                <w:sz w:val="28"/>
                <w:szCs w:val="28"/>
              </w:rPr>
            </w:pPr>
            <w:proofErr w:type="spellStart"/>
            <w:r w:rsidRPr="00806EAE">
              <w:rPr>
                <w:rFonts w:ascii="Times New Roman" w:hAnsi="Times New Roman" w:cs="Times New Roman"/>
                <w:sz w:val="28"/>
                <w:szCs w:val="28"/>
              </w:rPr>
              <w:t>Помораева</w:t>
            </w:r>
            <w:proofErr w:type="spellEnd"/>
            <w:r w:rsidRPr="00806EAE">
              <w:rPr>
                <w:rFonts w:ascii="Times New Roman" w:hAnsi="Times New Roman" w:cs="Times New Roman"/>
                <w:sz w:val="28"/>
                <w:szCs w:val="28"/>
              </w:rPr>
              <w:t xml:space="preserve"> И. А.</w:t>
            </w:r>
          </w:p>
        </w:tc>
        <w:tc>
          <w:tcPr>
            <w:tcW w:w="7531" w:type="dxa"/>
            <w:tcBorders>
              <w:top w:val="single" w:sz="4" w:space="0" w:color="auto"/>
              <w:left w:val="single" w:sz="4" w:space="0" w:color="auto"/>
              <w:right w:val="single" w:sz="4" w:space="0" w:color="auto"/>
            </w:tcBorders>
            <w:shd w:val="clear" w:color="auto" w:fill="FFFFFF"/>
            <w:vAlign w:val="bottom"/>
          </w:tcPr>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Формирование элементарных математических представлений. Подготовительная группа</w:t>
            </w:r>
          </w:p>
        </w:tc>
      </w:tr>
      <w:tr w:rsidR="00C07002" w:rsidRPr="00806EAE" w:rsidTr="001F5717">
        <w:trPr>
          <w:trHeight w:hRule="exact" w:val="708"/>
          <w:jc w:val="center"/>
        </w:trPr>
        <w:tc>
          <w:tcPr>
            <w:tcW w:w="2246" w:type="dxa"/>
            <w:tcBorders>
              <w:top w:val="single" w:sz="4" w:space="0" w:color="auto"/>
              <w:left w:val="single" w:sz="4" w:space="0" w:color="auto"/>
              <w:bottom w:val="single" w:sz="4" w:space="0" w:color="auto"/>
            </w:tcBorders>
            <w:shd w:val="clear" w:color="auto" w:fill="FFFFFF"/>
            <w:vAlign w:val="bottom"/>
          </w:tcPr>
          <w:p w:rsidR="00C07002" w:rsidRPr="00806EAE" w:rsidRDefault="00C07002" w:rsidP="00C07002">
            <w:pPr>
              <w:ind w:left="140"/>
              <w:rPr>
                <w:rFonts w:ascii="Times New Roman" w:hAnsi="Times New Roman" w:cs="Times New Roman"/>
                <w:sz w:val="28"/>
                <w:szCs w:val="28"/>
              </w:rPr>
            </w:pPr>
            <w:r w:rsidRPr="00806EAE">
              <w:rPr>
                <w:rFonts w:ascii="Times New Roman" w:hAnsi="Times New Roman" w:cs="Times New Roman"/>
                <w:sz w:val="28"/>
                <w:szCs w:val="28"/>
              </w:rPr>
              <w:t>Серия «Мир в картинках»</w:t>
            </w:r>
          </w:p>
        </w:tc>
        <w:tc>
          <w:tcPr>
            <w:tcW w:w="7531" w:type="dxa"/>
            <w:tcBorders>
              <w:top w:val="single" w:sz="4" w:space="0" w:color="auto"/>
              <w:left w:val="single" w:sz="4" w:space="0" w:color="auto"/>
              <w:bottom w:val="single" w:sz="4" w:space="0" w:color="auto"/>
              <w:right w:val="single" w:sz="4" w:space="0" w:color="auto"/>
            </w:tcBorders>
            <w:shd w:val="clear" w:color="auto" w:fill="FFFFFF"/>
            <w:vAlign w:val="bottom"/>
          </w:tcPr>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Авиация; Автомобильный транспорт; Арктика и Антарктика; Бытовая техника; Водный транспорт; Высоко в горах; Деревья и листья;</w:t>
            </w:r>
          </w:p>
        </w:tc>
      </w:tr>
    </w:tbl>
    <w:p w:rsidR="00C07002" w:rsidRPr="00806EAE" w:rsidRDefault="00C07002" w:rsidP="00C07002">
      <w:pPr>
        <w:rPr>
          <w:rFonts w:ascii="Times New Roman" w:hAnsi="Times New Roman" w:cs="Times New Roman"/>
          <w:sz w:val="28"/>
          <w:szCs w:val="28"/>
        </w:rPr>
      </w:pPr>
    </w:p>
    <w:p w:rsidR="00C07002" w:rsidRPr="00806EAE" w:rsidRDefault="00C07002" w:rsidP="00C07002">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2198"/>
        <w:gridCol w:w="7570"/>
      </w:tblGrid>
      <w:tr w:rsidR="00C07002" w:rsidRPr="00806EAE" w:rsidTr="005165A1">
        <w:trPr>
          <w:trHeight w:hRule="exact" w:val="1675"/>
          <w:jc w:val="center"/>
        </w:trPr>
        <w:tc>
          <w:tcPr>
            <w:tcW w:w="2198" w:type="dxa"/>
            <w:tcBorders>
              <w:top w:val="single" w:sz="4" w:space="0" w:color="auto"/>
              <w:lef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p>
        </w:tc>
        <w:tc>
          <w:tcPr>
            <w:tcW w:w="7570"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proofErr w:type="gramStart"/>
            <w:r w:rsidRPr="00806EAE">
              <w:rPr>
                <w:rFonts w:ascii="Times New Roman" w:hAnsi="Times New Roman" w:cs="Times New Roman"/>
                <w:sz w:val="28"/>
                <w:szCs w:val="28"/>
              </w:rPr>
              <w:t>Домашние животные; Домашние птицы; Животные - домашние питомцы; Животные жарких стран; Животные средней полосы; Инструменты домашнего мастера; Космос; Морские обитатели; Насекомые; Овощи; Офисная техника и оборудование; Посуда; Рептилии и амфибии; Собаки - друзья и помощники; Школьные принадлежности; Фрукты; Ягоды; Ягоды садовые.</w:t>
            </w:r>
            <w:proofErr w:type="gramEnd"/>
          </w:p>
        </w:tc>
      </w:tr>
      <w:tr w:rsidR="00C07002" w:rsidRPr="00806EAE" w:rsidTr="001F5717">
        <w:trPr>
          <w:trHeight w:hRule="exact" w:val="751"/>
          <w:jc w:val="center"/>
        </w:trPr>
        <w:tc>
          <w:tcPr>
            <w:tcW w:w="2198" w:type="dxa"/>
            <w:tcBorders>
              <w:top w:val="single" w:sz="4" w:space="0" w:color="auto"/>
              <w:left w:val="single" w:sz="4" w:space="0" w:color="auto"/>
            </w:tcBorders>
            <w:shd w:val="clear" w:color="auto" w:fill="FFFFFF"/>
            <w:vAlign w:val="bottom"/>
          </w:tcPr>
          <w:p w:rsidR="00C07002" w:rsidRPr="00806EAE" w:rsidRDefault="00C07002" w:rsidP="00C07002">
            <w:pPr>
              <w:ind w:left="140"/>
              <w:rPr>
                <w:rFonts w:ascii="Times New Roman" w:hAnsi="Times New Roman" w:cs="Times New Roman"/>
                <w:sz w:val="28"/>
                <w:szCs w:val="28"/>
              </w:rPr>
            </w:pPr>
            <w:r w:rsidRPr="00806EAE">
              <w:rPr>
                <w:rFonts w:ascii="Times New Roman" w:hAnsi="Times New Roman" w:cs="Times New Roman"/>
                <w:sz w:val="28"/>
                <w:szCs w:val="28"/>
              </w:rPr>
              <w:t>Серия «Рассказы в картинках»</w:t>
            </w:r>
          </w:p>
        </w:tc>
        <w:tc>
          <w:tcPr>
            <w:tcW w:w="7570" w:type="dxa"/>
            <w:tcBorders>
              <w:top w:val="single" w:sz="4" w:space="0" w:color="auto"/>
              <w:left w:val="single" w:sz="4" w:space="0" w:color="auto"/>
              <w:right w:val="single" w:sz="4" w:space="0" w:color="auto"/>
            </w:tcBorders>
            <w:shd w:val="clear" w:color="auto" w:fill="FFFFFF"/>
            <w:vAlign w:val="bottom"/>
          </w:tcPr>
          <w:p w:rsidR="00C07002" w:rsidRPr="00806EAE" w:rsidRDefault="00C07002" w:rsidP="00C07002">
            <w:pPr>
              <w:ind w:left="160"/>
              <w:rPr>
                <w:rFonts w:ascii="Times New Roman" w:hAnsi="Times New Roman" w:cs="Times New Roman"/>
                <w:sz w:val="28"/>
                <w:szCs w:val="28"/>
              </w:rPr>
            </w:pPr>
            <w:r w:rsidRPr="00806EAE">
              <w:rPr>
                <w:rFonts w:ascii="Times New Roman" w:hAnsi="Times New Roman" w:cs="Times New Roman"/>
                <w:sz w:val="28"/>
                <w:szCs w:val="28"/>
              </w:rPr>
              <w:t>Времена года; Зима; Осень; Лето; Весна; Родная природа; Кем быть? Профессии; Мой дом; В деревне</w:t>
            </w:r>
          </w:p>
        </w:tc>
      </w:tr>
      <w:tr w:rsidR="00C07002" w:rsidRPr="00806EAE" w:rsidTr="005165A1">
        <w:trPr>
          <w:trHeight w:hRule="exact" w:val="1392"/>
          <w:jc w:val="center"/>
        </w:trPr>
        <w:tc>
          <w:tcPr>
            <w:tcW w:w="2198" w:type="dxa"/>
            <w:tcBorders>
              <w:top w:val="single" w:sz="4" w:space="0" w:color="auto"/>
              <w:left w:val="single" w:sz="4" w:space="0" w:color="auto"/>
            </w:tcBorders>
            <w:shd w:val="clear" w:color="auto" w:fill="FFFFFF"/>
          </w:tcPr>
          <w:p w:rsidR="00C07002" w:rsidRPr="00806EAE" w:rsidRDefault="00C07002" w:rsidP="00C07002">
            <w:pPr>
              <w:ind w:left="140"/>
              <w:rPr>
                <w:rFonts w:ascii="Times New Roman" w:hAnsi="Times New Roman" w:cs="Times New Roman"/>
                <w:sz w:val="28"/>
                <w:szCs w:val="28"/>
              </w:rPr>
            </w:pPr>
            <w:r w:rsidRPr="00806EAE">
              <w:rPr>
                <w:rFonts w:ascii="Times New Roman" w:hAnsi="Times New Roman" w:cs="Times New Roman"/>
                <w:sz w:val="28"/>
                <w:szCs w:val="28"/>
              </w:rPr>
              <w:t xml:space="preserve">Серия «Расскажи детям </w:t>
            </w:r>
            <w:r w:rsidRPr="00806EAE">
              <w:rPr>
                <w:rStyle w:val="21pt"/>
                <w:rFonts w:eastAsia="Arial Unicode MS"/>
                <w:sz w:val="28"/>
                <w:szCs w:val="28"/>
              </w:rPr>
              <w:t>о...»</w:t>
            </w:r>
          </w:p>
        </w:tc>
        <w:tc>
          <w:tcPr>
            <w:tcW w:w="7570" w:type="dxa"/>
            <w:tcBorders>
              <w:top w:val="single" w:sz="4" w:space="0" w:color="auto"/>
              <w:left w:val="single" w:sz="4" w:space="0" w:color="auto"/>
              <w:right w:val="single" w:sz="4" w:space="0" w:color="auto"/>
            </w:tcBorders>
            <w:shd w:val="clear" w:color="auto" w:fill="FFFFFF"/>
          </w:tcPr>
          <w:p w:rsidR="00C07002" w:rsidRPr="00806EAE" w:rsidRDefault="00C07002" w:rsidP="00C07002">
            <w:pPr>
              <w:ind w:left="160"/>
              <w:rPr>
                <w:rFonts w:ascii="Times New Roman" w:hAnsi="Times New Roman" w:cs="Times New Roman"/>
                <w:sz w:val="28"/>
                <w:szCs w:val="28"/>
              </w:rPr>
            </w:pPr>
            <w:proofErr w:type="gramStart"/>
            <w:r w:rsidRPr="00806EAE">
              <w:rPr>
                <w:rFonts w:ascii="Times New Roman" w:hAnsi="Times New Roman" w:cs="Times New Roman"/>
                <w:sz w:val="28"/>
                <w:szCs w:val="28"/>
              </w:rPr>
              <w:t>фруктах; овощах; бытовых приборах; садовых ягодах; деревьях; животных жарких стран; морских обитателях; птицах; насекомых; космосе; грибах; домашних животных; хлебе; рабочих инструментах; космонавтике; лесных животных; домашних питомцах; транспорте; специальных машинах.</w:t>
            </w:r>
            <w:proofErr w:type="gramEnd"/>
          </w:p>
        </w:tc>
      </w:tr>
      <w:tr w:rsidR="00C07002" w:rsidRPr="00806EAE" w:rsidTr="001F5717">
        <w:trPr>
          <w:trHeight w:hRule="exact" w:val="1009"/>
          <w:jc w:val="center"/>
        </w:trPr>
        <w:tc>
          <w:tcPr>
            <w:tcW w:w="2198" w:type="dxa"/>
            <w:tcBorders>
              <w:top w:val="single" w:sz="4" w:space="0" w:color="auto"/>
              <w:left w:val="single" w:sz="4" w:space="0" w:color="auto"/>
            </w:tcBorders>
            <w:shd w:val="clear" w:color="auto" w:fill="FFFFFF"/>
          </w:tcPr>
          <w:p w:rsidR="00C07002" w:rsidRPr="00806EAE" w:rsidRDefault="00C07002" w:rsidP="00C07002">
            <w:pPr>
              <w:ind w:left="140"/>
              <w:rPr>
                <w:rFonts w:ascii="Times New Roman" w:hAnsi="Times New Roman" w:cs="Times New Roman"/>
                <w:sz w:val="28"/>
                <w:szCs w:val="28"/>
              </w:rPr>
            </w:pPr>
            <w:r w:rsidRPr="00806EAE">
              <w:rPr>
                <w:rFonts w:ascii="Times New Roman" w:hAnsi="Times New Roman" w:cs="Times New Roman"/>
                <w:sz w:val="28"/>
                <w:szCs w:val="28"/>
              </w:rPr>
              <w:t>Плакаты</w:t>
            </w:r>
          </w:p>
        </w:tc>
        <w:tc>
          <w:tcPr>
            <w:tcW w:w="7570" w:type="dxa"/>
            <w:tcBorders>
              <w:top w:val="single" w:sz="4" w:space="0" w:color="auto"/>
              <w:left w:val="single" w:sz="4" w:space="0" w:color="auto"/>
              <w:right w:val="single" w:sz="4" w:space="0" w:color="auto"/>
            </w:tcBorders>
            <w:shd w:val="clear" w:color="auto" w:fill="FFFFFF"/>
            <w:vAlign w:val="bottom"/>
          </w:tcPr>
          <w:p w:rsidR="00C07002" w:rsidRPr="00806EAE" w:rsidRDefault="00C07002" w:rsidP="00C07002">
            <w:pPr>
              <w:ind w:left="160"/>
              <w:rPr>
                <w:rFonts w:ascii="Times New Roman" w:hAnsi="Times New Roman" w:cs="Times New Roman"/>
                <w:sz w:val="28"/>
                <w:szCs w:val="28"/>
              </w:rPr>
            </w:pPr>
            <w:proofErr w:type="gramStart"/>
            <w:r w:rsidRPr="00806EAE">
              <w:rPr>
                <w:rFonts w:ascii="Times New Roman" w:hAnsi="Times New Roman" w:cs="Times New Roman"/>
                <w:sz w:val="28"/>
                <w:szCs w:val="28"/>
              </w:rPr>
              <w:t xml:space="preserve">Овощи; Фрукты; Животные Африки; Животные средней полосы; Птицы; Домашние животные; Домашние </w:t>
            </w:r>
            <w:proofErr w:type="spellStart"/>
            <w:r w:rsidRPr="00806EAE">
              <w:rPr>
                <w:rFonts w:ascii="Times New Roman" w:hAnsi="Times New Roman" w:cs="Times New Roman"/>
                <w:sz w:val="28"/>
                <w:szCs w:val="28"/>
              </w:rPr>
              <w:t>пимтомцы</w:t>
            </w:r>
            <w:proofErr w:type="spellEnd"/>
            <w:r w:rsidRPr="00806EAE">
              <w:rPr>
                <w:rFonts w:ascii="Times New Roman" w:hAnsi="Times New Roman" w:cs="Times New Roman"/>
                <w:sz w:val="28"/>
                <w:szCs w:val="28"/>
              </w:rPr>
              <w:t>; Домашние птицы; Цвет; Цифры; Форма; Счет до 10; Счет до 20.</w:t>
            </w:r>
            <w:proofErr w:type="gramEnd"/>
          </w:p>
        </w:tc>
      </w:tr>
      <w:tr w:rsidR="00C07002" w:rsidRPr="00806EAE" w:rsidTr="001F5717">
        <w:trPr>
          <w:trHeight w:hRule="exact" w:val="980"/>
          <w:jc w:val="center"/>
        </w:trPr>
        <w:tc>
          <w:tcPr>
            <w:tcW w:w="2198" w:type="dxa"/>
            <w:tcBorders>
              <w:top w:val="single" w:sz="4" w:space="0" w:color="auto"/>
              <w:left w:val="single" w:sz="4" w:space="0" w:color="auto"/>
            </w:tcBorders>
            <w:shd w:val="clear" w:color="auto" w:fill="FFFFFF"/>
          </w:tcPr>
          <w:p w:rsidR="00C07002" w:rsidRPr="00806EAE" w:rsidRDefault="00C07002" w:rsidP="00C07002">
            <w:pPr>
              <w:ind w:left="140"/>
              <w:rPr>
                <w:rFonts w:ascii="Times New Roman" w:hAnsi="Times New Roman" w:cs="Times New Roman"/>
                <w:sz w:val="28"/>
                <w:szCs w:val="28"/>
              </w:rPr>
            </w:pPr>
            <w:r w:rsidRPr="00806EAE">
              <w:rPr>
                <w:rFonts w:ascii="Times New Roman" w:hAnsi="Times New Roman" w:cs="Times New Roman"/>
                <w:sz w:val="28"/>
                <w:szCs w:val="28"/>
              </w:rPr>
              <w:t>Картины для рассматривания</w:t>
            </w:r>
          </w:p>
        </w:tc>
        <w:tc>
          <w:tcPr>
            <w:tcW w:w="7570" w:type="dxa"/>
            <w:tcBorders>
              <w:top w:val="single" w:sz="4" w:space="0" w:color="auto"/>
              <w:left w:val="single" w:sz="4" w:space="0" w:color="auto"/>
              <w:right w:val="single" w:sz="4" w:space="0" w:color="auto"/>
            </w:tcBorders>
            <w:shd w:val="clear" w:color="auto" w:fill="FFFFFF"/>
            <w:vAlign w:val="bottom"/>
          </w:tcPr>
          <w:p w:rsidR="00C07002" w:rsidRPr="00806EAE" w:rsidRDefault="00C07002" w:rsidP="00C07002">
            <w:pPr>
              <w:ind w:left="160"/>
              <w:rPr>
                <w:rFonts w:ascii="Times New Roman" w:hAnsi="Times New Roman" w:cs="Times New Roman"/>
                <w:sz w:val="28"/>
                <w:szCs w:val="28"/>
              </w:rPr>
            </w:pPr>
            <w:r w:rsidRPr="00806EAE">
              <w:rPr>
                <w:rFonts w:ascii="Times New Roman" w:hAnsi="Times New Roman" w:cs="Times New Roman"/>
                <w:sz w:val="28"/>
                <w:szCs w:val="28"/>
              </w:rPr>
              <w:t xml:space="preserve">Коза с козлятами; Свинья с поросятами; Собака </w:t>
            </w:r>
            <w:proofErr w:type="gramStart"/>
            <w:r w:rsidRPr="00806EAE">
              <w:rPr>
                <w:rFonts w:ascii="Times New Roman" w:hAnsi="Times New Roman" w:cs="Times New Roman"/>
                <w:sz w:val="28"/>
                <w:szCs w:val="28"/>
              </w:rPr>
              <w:t>с</w:t>
            </w:r>
            <w:proofErr w:type="gramEnd"/>
            <w:r w:rsidRPr="00806EAE">
              <w:rPr>
                <w:rFonts w:ascii="Times New Roman" w:hAnsi="Times New Roman" w:cs="Times New Roman"/>
                <w:sz w:val="28"/>
                <w:szCs w:val="28"/>
              </w:rPr>
              <w:t xml:space="preserve"> щенятами; Кошка с котятами.</w:t>
            </w:r>
          </w:p>
          <w:p w:rsidR="00C07002" w:rsidRPr="00806EAE" w:rsidRDefault="00C07002" w:rsidP="00C07002">
            <w:pPr>
              <w:ind w:left="1600"/>
              <w:rPr>
                <w:rFonts w:ascii="Times New Roman" w:hAnsi="Times New Roman" w:cs="Times New Roman"/>
                <w:sz w:val="28"/>
                <w:szCs w:val="28"/>
              </w:rPr>
            </w:pPr>
            <w:r w:rsidRPr="00806EAE">
              <w:rPr>
                <w:rStyle w:val="25"/>
                <w:rFonts w:eastAsia="Arial Unicode MS"/>
                <w:sz w:val="28"/>
                <w:szCs w:val="28"/>
              </w:rPr>
              <w:t>«Речевое развитие»</w:t>
            </w:r>
          </w:p>
        </w:tc>
      </w:tr>
      <w:tr w:rsidR="00C07002" w:rsidRPr="00806EAE" w:rsidTr="005165A1">
        <w:trPr>
          <w:trHeight w:hRule="exact" w:val="298"/>
          <w:jc w:val="center"/>
        </w:trPr>
        <w:tc>
          <w:tcPr>
            <w:tcW w:w="2198" w:type="dxa"/>
            <w:tcBorders>
              <w:top w:val="single" w:sz="4" w:space="0" w:color="auto"/>
              <w:left w:val="single" w:sz="4" w:space="0" w:color="auto"/>
            </w:tcBorders>
            <w:shd w:val="clear" w:color="auto" w:fill="FFFFFF"/>
          </w:tcPr>
          <w:p w:rsidR="00C07002" w:rsidRPr="00806EAE" w:rsidRDefault="00C07002" w:rsidP="00C07002">
            <w:pPr>
              <w:ind w:left="140"/>
              <w:rPr>
                <w:rFonts w:ascii="Times New Roman" w:hAnsi="Times New Roman" w:cs="Times New Roman"/>
                <w:sz w:val="28"/>
                <w:szCs w:val="28"/>
              </w:rPr>
            </w:pPr>
            <w:r w:rsidRPr="00806EAE">
              <w:rPr>
                <w:rFonts w:ascii="Times New Roman" w:hAnsi="Times New Roman" w:cs="Times New Roman"/>
                <w:sz w:val="28"/>
                <w:szCs w:val="28"/>
              </w:rPr>
              <w:t>Автор-составитель</w:t>
            </w:r>
          </w:p>
        </w:tc>
        <w:tc>
          <w:tcPr>
            <w:tcW w:w="7570"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Наименование издания</w:t>
            </w:r>
          </w:p>
        </w:tc>
      </w:tr>
      <w:tr w:rsidR="00C07002" w:rsidRPr="00806EAE" w:rsidTr="005165A1">
        <w:trPr>
          <w:trHeight w:hRule="exact" w:val="283"/>
          <w:jc w:val="center"/>
        </w:trPr>
        <w:tc>
          <w:tcPr>
            <w:tcW w:w="2198" w:type="dxa"/>
            <w:tcBorders>
              <w:top w:val="single" w:sz="4" w:space="0" w:color="auto"/>
              <w:left w:val="single" w:sz="4" w:space="0" w:color="auto"/>
            </w:tcBorders>
            <w:shd w:val="clear" w:color="auto" w:fill="FFFFFF"/>
          </w:tcPr>
          <w:p w:rsidR="00C07002" w:rsidRPr="00806EAE" w:rsidRDefault="00C07002" w:rsidP="00C07002">
            <w:pPr>
              <w:ind w:left="140"/>
              <w:rPr>
                <w:rFonts w:ascii="Times New Roman" w:hAnsi="Times New Roman" w:cs="Times New Roman"/>
                <w:sz w:val="28"/>
                <w:szCs w:val="28"/>
              </w:rPr>
            </w:pPr>
            <w:proofErr w:type="spellStart"/>
            <w:r w:rsidRPr="00806EAE">
              <w:rPr>
                <w:rFonts w:ascii="Times New Roman" w:hAnsi="Times New Roman" w:cs="Times New Roman"/>
                <w:sz w:val="28"/>
                <w:szCs w:val="28"/>
              </w:rPr>
              <w:t>Гербова</w:t>
            </w:r>
            <w:proofErr w:type="spellEnd"/>
            <w:r w:rsidRPr="00806EAE">
              <w:rPr>
                <w:rFonts w:ascii="Times New Roman" w:hAnsi="Times New Roman" w:cs="Times New Roman"/>
                <w:sz w:val="28"/>
                <w:szCs w:val="28"/>
              </w:rPr>
              <w:t xml:space="preserve"> В.В.</w:t>
            </w:r>
          </w:p>
        </w:tc>
        <w:tc>
          <w:tcPr>
            <w:tcW w:w="7570" w:type="dxa"/>
            <w:tcBorders>
              <w:top w:val="single" w:sz="4" w:space="0" w:color="auto"/>
              <w:left w:val="single" w:sz="4" w:space="0" w:color="auto"/>
              <w:right w:val="single" w:sz="4" w:space="0" w:color="auto"/>
            </w:tcBorders>
            <w:shd w:val="clear" w:color="auto" w:fill="FFFFFF"/>
          </w:tcPr>
          <w:p w:rsidR="00C07002" w:rsidRPr="00806EAE" w:rsidRDefault="00C07002" w:rsidP="00C07002">
            <w:pPr>
              <w:ind w:left="1360" w:hanging="1200"/>
              <w:rPr>
                <w:rFonts w:ascii="Times New Roman" w:hAnsi="Times New Roman" w:cs="Times New Roman"/>
                <w:sz w:val="28"/>
                <w:szCs w:val="28"/>
              </w:rPr>
            </w:pPr>
            <w:r w:rsidRPr="00806EAE">
              <w:rPr>
                <w:rFonts w:ascii="Times New Roman" w:hAnsi="Times New Roman" w:cs="Times New Roman"/>
                <w:sz w:val="28"/>
                <w:szCs w:val="28"/>
              </w:rPr>
              <w:t>Развитие речи в детском саду: Подготовительная группа</w:t>
            </w:r>
          </w:p>
        </w:tc>
      </w:tr>
      <w:tr w:rsidR="00C07002" w:rsidRPr="00806EAE" w:rsidTr="001F5717">
        <w:trPr>
          <w:trHeight w:hRule="exact" w:val="1116"/>
          <w:jc w:val="center"/>
        </w:trPr>
        <w:tc>
          <w:tcPr>
            <w:tcW w:w="2198" w:type="dxa"/>
            <w:tcBorders>
              <w:top w:val="single" w:sz="4" w:space="0" w:color="auto"/>
              <w:left w:val="single" w:sz="4" w:space="0" w:color="auto"/>
            </w:tcBorders>
            <w:shd w:val="clear" w:color="auto" w:fill="FFFFFF"/>
            <w:vAlign w:val="bottom"/>
          </w:tcPr>
          <w:p w:rsidR="00C07002" w:rsidRPr="00806EAE" w:rsidRDefault="00C07002" w:rsidP="00C07002">
            <w:pPr>
              <w:ind w:left="140"/>
              <w:rPr>
                <w:rFonts w:ascii="Times New Roman" w:hAnsi="Times New Roman" w:cs="Times New Roman"/>
                <w:sz w:val="28"/>
                <w:szCs w:val="28"/>
              </w:rPr>
            </w:pPr>
            <w:r w:rsidRPr="00806EAE">
              <w:rPr>
                <w:rFonts w:ascii="Times New Roman" w:hAnsi="Times New Roman" w:cs="Times New Roman"/>
                <w:sz w:val="28"/>
                <w:szCs w:val="28"/>
              </w:rPr>
              <w:t>Серия</w:t>
            </w:r>
          </w:p>
          <w:p w:rsidR="00C07002" w:rsidRPr="00806EAE" w:rsidRDefault="00C07002" w:rsidP="00C07002">
            <w:pPr>
              <w:ind w:left="140"/>
              <w:rPr>
                <w:rFonts w:ascii="Times New Roman" w:hAnsi="Times New Roman" w:cs="Times New Roman"/>
                <w:sz w:val="28"/>
                <w:szCs w:val="28"/>
              </w:rPr>
            </w:pPr>
            <w:r w:rsidRPr="00806EAE">
              <w:rPr>
                <w:rFonts w:ascii="Times New Roman" w:hAnsi="Times New Roman" w:cs="Times New Roman"/>
                <w:sz w:val="28"/>
                <w:szCs w:val="28"/>
              </w:rPr>
              <w:t>«</w:t>
            </w:r>
            <w:proofErr w:type="gramStart"/>
            <w:r w:rsidRPr="00806EAE">
              <w:rPr>
                <w:rFonts w:ascii="Times New Roman" w:hAnsi="Times New Roman" w:cs="Times New Roman"/>
                <w:sz w:val="28"/>
                <w:szCs w:val="28"/>
              </w:rPr>
              <w:t xml:space="preserve">Г </w:t>
            </w:r>
            <w:proofErr w:type="spellStart"/>
            <w:r w:rsidRPr="00806EAE">
              <w:rPr>
                <w:rFonts w:ascii="Times New Roman" w:hAnsi="Times New Roman" w:cs="Times New Roman"/>
                <w:sz w:val="28"/>
                <w:szCs w:val="28"/>
              </w:rPr>
              <w:t>рамматика</w:t>
            </w:r>
            <w:proofErr w:type="spellEnd"/>
            <w:proofErr w:type="gramEnd"/>
            <w:r w:rsidRPr="00806EAE">
              <w:rPr>
                <w:rFonts w:ascii="Times New Roman" w:hAnsi="Times New Roman" w:cs="Times New Roman"/>
                <w:sz w:val="28"/>
                <w:szCs w:val="28"/>
              </w:rPr>
              <w:t xml:space="preserve"> в картинках»</w:t>
            </w:r>
          </w:p>
        </w:tc>
        <w:tc>
          <w:tcPr>
            <w:tcW w:w="7570" w:type="dxa"/>
            <w:tcBorders>
              <w:top w:val="single" w:sz="4" w:space="0" w:color="auto"/>
              <w:left w:val="single" w:sz="4" w:space="0" w:color="auto"/>
              <w:right w:val="single" w:sz="4" w:space="0" w:color="auto"/>
            </w:tcBorders>
            <w:shd w:val="clear" w:color="auto" w:fill="FFFFFF"/>
            <w:vAlign w:val="bottom"/>
          </w:tcPr>
          <w:p w:rsidR="00C07002" w:rsidRPr="00806EAE" w:rsidRDefault="00C07002" w:rsidP="00C07002">
            <w:pPr>
              <w:ind w:left="160"/>
              <w:rPr>
                <w:rFonts w:ascii="Times New Roman" w:hAnsi="Times New Roman" w:cs="Times New Roman"/>
                <w:sz w:val="28"/>
                <w:szCs w:val="28"/>
              </w:rPr>
            </w:pPr>
            <w:r w:rsidRPr="00806EAE">
              <w:rPr>
                <w:rFonts w:ascii="Times New Roman" w:hAnsi="Times New Roman" w:cs="Times New Roman"/>
                <w:sz w:val="28"/>
                <w:szCs w:val="28"/>
              </w:rPr>
              <w:t xml:space="preserve">Антонимы. Глаголы; Антонимы. </w:t>
            </w:r>
            <w:proofErr w:type="gramStart"/>
            <w:r w:rsidRPr="00806EAE">
              <w:rPr>
                <w:rFonts w:ascii="Times New Roman" w:hAnsi="Times New Roman" w:cs="Times New Roman"/>
                <w:sz w:val="28"/>
                <w:szCs w:val="28"/>
              </w:rPr>
              <w:t>Прилагательные; Говори правильно; Множественное число; Многозначные слова; Один - много; Словообразование; Ударение.</w:t>
            </w:r>
            <w:proofErr w:type="gramEnd"/>
          </w:p>
        </w:tc>
      </w:tr>
      <w:tr w:rsidR="00C07002" w:rsidRPr="00806EAE" w:rsidTr="001F5717">
        <w:trPr>
          <w:trHeight w:hRule="exact" w:val="693"/>
          <w:jc w:val="center"/>
        </w:trPr>
        <w:tc>
          <w:tcPr>
            <w:tcW w:w="2198" w:type="dxa"/>
            <w:tcBorders>
              <w:top w:val="single" w:sz="4" w:space="0" w:color="auto"/>
              <w:left w:val="single" w:sz="4" w:space="0" w:color="auto"/>
            </w:tcBorders>
            <w:shd w:val="clear" w:color="auto" w:fill="FFFFFF"/>
          </w:tcPr>
          <w:p w:rsidR="00C07002" w:rsidRPr="00806EAE" w:rsidRDefault="00C07002" w:rsidP="00C07002">
            <w:pPr>
              <w:ind w:left="140"/>
              <w:rPr>
                <w:rFonts w:ascii="Times New Roman" w:hAnsi="Times New Roman" w:cs="Times New Roman"/>
                <w:sz w:val="28"/>
                <w:szCs w:val="28"/>
              </w:rPr>
            </w:pPr>
            <w:proofErr w:type="spellStart"/>
            <w:r w:rsidRPr="00806EAE">
              <w:rPr>
                <w:rFonts w:ascii="Times New Roman" w:hAnsi="Times New Roman" w:cs="Times New Roman"/>
                <w:sz w:val="28"/>
                <w:szCs w:val="28"/>
              </w:rPr>
              <w:t>Гербова</w:t>
            </w:r>
            <w:proofErr w:type="spellEnd"/>
            <w:r w:rsidRPr="00806EAE">
              <w:rPr>
                <w:rFonts w:ascii="Times New Roman" w:hAnsi="Times New Roman" w:cs="Times New Roman"/>
                <w:sz w:val="28"/>
                <w:szCs w:val="28"/>
              </w:rPr>
              <w:t xml:space="preserve"> В.В.</w:t>
            </w:r>
          </w:p>
        </w:tc>
        <w:tc>
          <w:tcPr>
            <w:tcW w:w="7570" w:type="dxa"/>
            <w:tcBorders>
              <w:top w:val="single" w:sz="4" w:space="0" w:color="auto"/>
              <w:left w:val="single" w:sz="4" w:space="0" w:color="auto"/>
              <w:right w:val="single" w:sz="4" w:space="0" w:color="auto"/>
            </w:tcBorders>
            <w:shd w:val="clear" w:color="auto" w:fill="FFFFFF"/>
            <w:vAlign w:val="bottom"/>
          </w:tcPr>
          <w:p w:rsidR="00C07002" w:rsidRPr="00806EAE" w:rsidRDefault="00C07002" w:rsidP="00C07002">
            <w:pPr>
              <w:ind w:left="160"/>
              <w:rPr>
                <w:rFonts w:ascii="Times New Roman" w:hAnsi="Times New Roman" w:cs="Times New Roman"/>
                <w:sz w:val="28"/>
                <w:szCs w:val="28"/>
              </w:rPr>
            </w:pPr>
            <w:r w:rsidRPr="00806EAE">
              <w:rPr>
                <w:rFonts w:ascii="Times New Roman" w:hAnsi="Times New Roman" w:cs="Times New Roman"/>
                <w:sz w:val="28"/>
                <w:szCs w:val="28"/>
              </w:rPr>
              <w:t>Развитие речи в детском саду. Для работы с детьми 2-4 лет. Раздаточный материал.</w:t>
            </w:r>
          </w:p>
        </w:tc>
      </w:tr>
      <w:tr w:rsidR="00C07002" w:rsidRPr="00806EAE" w:rsidTr="001F5717">
        <w:trPr>
          <w:trHeight w:hRule="exact" w:val="717"/>
          <w:jc w:val="center"/>
        </w:trPr>
        <w:tc>
          <w:tcPr>
            <w:tcW w:w="2198" w:type="dxa"/>
            <w:tcBorders>
              <w:top w:val="single" w:sz="4" w:space="0" w:color="auto"/>
              <w:left w:val="single" w:sz="4" w:space="0" w:color="auto"/>
            </w:tcBorders>
            <w:shd w:val="clear" w:color="auto" w:fill="FFFFFF"/>
            <w:vAlign w:val="bottom"/>
          </w:tcPr>
          <w:p w:rsidR="00C07002" w:rsidRPr="00806EAE" w:rsidRDefault="00C07002" w:rsidP="00C07002">
            <w:pPr>
              <w:ind w:left="140"/>
              <w:rPr>
                <w:rFonts w:ascii="Times New Roman" w:hAnsi="Times New Roman" w:cs="Times New Roman"/>
                <w:sz w:val="28"/>
                <w:szCs w:val="28"/>
              </w:rPr>
            </w:pPr>
            <w:r w:rsidRPr="00806EAE">
              <w:rPr>
                <w:rFonts w:ascii="Times New Roman" w:hAnsi="Times New Roman" w:cs="Times New Roman"/>
                <w:sz w:val="28"/>
                <w:szCs w:val="28"/>
              </w:rPr>
              <w:t>Серия «рассказы по картинкам»</w:t>
            </w:r>
          </w:p>
        </w:tc>
        <w:tc>
          <w:tcPr>
            <w:tcW w:w="7570" w:type="dxa"/>
            <w:tcBorders>
              <w:top w:val="single" w:sz="4" w:space="0" w:color="auto"/>
              <w:left w:val="single" w:sz="4" w:space="0" w:color="auto"/>
              <w:right w:val="single" w:sz="4" w:space="0" w:color="auto"/>
            </w:tcBorders>
            <w:shd w:val="clear" w:color="auto" w:fill="FFFFFF"/>
          </w:tcPr>
          <w:p w:rsidR="00C07002" w:rsidRPr="00806EAE" w:rsidRDefault="00C07002" w:rsidP="00C07002">
            <w:pPr>
              <w:ind w:left="1360" w:hanging="1200"/>
              <w:rPr>
                <w:rFonts w:ascii="Times New Roman" w:hAnsi="Times New Roman" w:cs="Times New Roman"/>
                <w:sz w:val="28"/>
                <w:szCs w:val="28"/>
              </w:rPr>
            </w:pPr>
            <w:r w:rsidRPr="00806EAE">
              <w:rPr>
                <w:rFonts w:ascii="Times New Roman" w:hAnsi="Times New Roman" w:cs="Times New Roman"/>
                <w:sz w:val="28"/>
                <w:szCs w:val="28"/>
              </w:rPr>
              <w:t>Колобок; Курочка ряба; Репка; Теремок.</w:t>
            </w:r>
          </w:p>
        </w:tc>
      </w:tr>
      <w:tr w:rsidR="00C07002" w:rsidRPr="00806EAE" w:rsidTr="001F5717">
        <w:trPr>
          <w:trHeight w:hRule="exact" w:val="700"/>
          <w:jc w:val="center"/>
        </w:trPr>
        <w:tc>
          <w:tcPr>
            <w:tcW w:w="2198" w:type="dxa"/>
            <w:tcBorders>
              <w:top w:val="single" w:sz="4" w:space="0" w:color="auto"/>
              <w:left w:val="single" w:sz="4" w:space="0" w:color="auto"/>
            </w:tcBorders>
            <w:shd w:val="clear" w:color="auto" w:fill="FFFFFF"/>
          </w:tcPr>
          <w:p w:rsidR="00C07002" w:rsidRPr="00806EAE" w:rsidRDefault="00C07002" w:rsidP="00C07002">
            <w:pPr>
              <w:ind w:left="140"/>
              <w:rPr>
                <w:rFonts w:ascii="Times New Roman" w:hAnsi="Times New Roman" w:cs="Times New Roman"/>
                <w:sz w:val="28"/>
                <w:szCs w:val="28"/>
              </w:rPr>
            </w:pPr>
            <w:r w:rsidRPr="00806EAE">
              <w:rPr>
                <w:rFonts w:ascii="Times New Roman" w:hAnsi="Times New Roman" w:cs="Times New Roman"/>
                <w:sz w:val="28"/>
                <w:szCs w:val="28"/>
              </w:rPr>
              <w:t>Плакаты</w:t>
            </w:r>
          </w:p>
        </w:tc>
        <w:tc>
          <w:tcPr>
            <w:tcW w:w="7570" w:type="dxa"/>
            <w:tcBorders>
              <w:top w:val="single" w:sz="4" w:space="0" w:color="auto"/>
              <w:left w:val="single" w:sz="4" w:space="0" w:color="auto"/>
              <w:right w:val="single" w:sz="4" w:space="0" w:color="auto"/>
            </w:tcBorders>
            <w:shd w:val="clear" w:color="auto" w:fill="FFFFFF"/>
          </w:tcPr>
          <w:p w:rsidR="00C07002" w:rsidRPr="00806EAE" w:rsidRDefault="00C07002" w:rsidP="00C07002">
            <w:pPr>
              <w:ind w:left="160"/>
              <w:rPr>
                <w:rFonts w:ascii="Times New Roman" w:hAnsi="Times New Roman" w:cs="Times New Roman"/>
                <w:sz w:val="28"/>
                <w:szCs w:val="28"/>
              </w:rPr>
            </w:pPr>
            <w:r w:rsidRPr="00806EAE">
              <w:rPr>
                <w:rFonts w:ascii="Times New Roman" w:hAnsi="Times New Roman" w:cs="Times New Roman"/>
                <w:sz w:val="28"/>
                <w:szCs w:val="28"/>
              </w:rPr>
              <w:t xml:space="preserve">Алфавит; Английский алфавит; Немецкий алфавит </w:t>
            </w:r>
            <w:r w:rsidRPr="00806EAE">
              <w:rPr>
                <w:rStyle w:val="25"/>
                <w:rFonts w:eastAsia="Arial Unicode MS"/>
                <w:sz w:val="28"/>
                <w:szCs w:val="28"/>
              </w:rPr>
              <w:t>«Художественно</w:t>
            </w:r>
            <w:r w:rsidRPr="00806EAE">
              <w:rPr>
                <w:rFonts w:ascii="Times New Roman" w:hAnsi="Times New Roman" w:cs="Times New Roman"/>
                <w:sz w:val="28"/>
                <w:szCs w:val="28"/>
              </w:rPr>
              <w:t xml:space="preserve"> — </w:t>
            </w:r>
            <w:r w:rsidRPr="00806EAE">
              <w:rPr>
                <w:rStyle w:val="25"/>
                <w:rFonts w:eastAsia="Arial Unicode MS"/>
                <w:sz w:val="28"/>
                <w:szCs w:val="28"/>
              </w:rPr>
              <w:t>эстетическое развитие»</w:t>
            </w:r>
          </w:p>
        </w:tc>
      </w:tr>
      <w:tr w:rsidR="00C07002" w:rsidRPr="00806EAE" w:rsidTr="005165A1">
        <w:trPr>
          <w:trHeight w:hRule="exact" w:val="293"/>
          <w:jc w:val="center"/>
        </w:trPr>
        <w:tc>
          <w:tcPr>
            <w:tcW w:w="2198" w:type="dxa"/>
            <w:tcBorders>
              <w:top w:val="single" w:sz="4" w:space="0" w:color="auto"/>
              <w:lef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Автор составитель</w:t>
            </w:r>
          </w:p>
        </w:tc>
        <w:tc>
          <w:tcPr>
            <w:tcW w:w="7570"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Наименование издания</w:t>
            </w:r>
          </w:p>
        </w:tc>
      </w:tr>
      <w:tr w:rsidR="00C07002" w:rsidRPr="00806EAE" w:rsidTr="005165A1">
        <w:trPr>
          <w:trHeight w:hRule="exact" w:val="288"/>
          <w:jc w:val="center"/>
        </w:trPr>
        <w:tc>
          <w:tcPr>
            <w:tcW w:w="2198" w:type="dxa"/>
            <w:tcBorders>
              <w:top w:val="single" w:sz="4" w:space="0" w:color="auto"/>
              <w:lef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Комарова Т.С.</w:t>
            </w:r>
          </w:p>
        </w:tc>
        <w:tc>
          <w:tcPr>
            <w:tcW w:w="7570" w:type="dxa"/>
            <w:tcBorders>
              <w:top w:val="single" w:sz="4" w:space="0" w:color="auto"/>
              <w:left w:val="single" w:sz="4" w:space="0" w:color="auto"/>
              <w:right w:val="single" w:sz="4" w:space="0" w:color="auto"/>
            </w:tcBorders>
            <w:shd w:val="clear" w:color="auto" w:fill="FFFFFF"/>
          </w:tcPr>
          <w:p w:rsidR="00C07002" w:rsidRPr="00806EAE" w:rsidRDefault="00C07002" w:rsidP="00C07002">
            <w:pPr>
              <w:ind w:left="1360" w:hanging="1200"/>
              <w:rPr>
                <w:rFonts w:ascii="Times New Roman" w:hAnsi="Times New Roman" w:cs="Times New Roman"/>
                <w:sz w:val="28"/>
                <w:szCs w:val="28"/>
              </w:rPr>
            </w:pPr>
            <w:r w:rsidRPr="00806EAE">
              <w:rPr>
                <w:rFonts w:ascii="Times New Roman" w:hAnsi="Times New Roman" w:cs="Times New Roman"/>
                <w:sz w:val="28"/>
                <w:szCs w:val="28"/>
              </w:rPr>
              <w:t>Детское художественное творчество.</w:t>
            </w:r>
          </w:p>
        </w:tc>
      </w:tr>
      <w:tr w:rsidR="00C07002" w:rsidRPr="00806EAE" w:rsidTr="005165A1">
        <w:trPr>
          <w:trHeight w:hRule="exact" w:val="283"/>
          <w:jc w:val="center"/>
        </w:trPr>
        <w:tc>
          <w:tcPr>
            <w:tcW w:w="2198" w:type="dxa"/>
            <w:tcBorders>
              <w:top w:val="single" w:sz="4" w:space="0" w:color="auto"/>
              <w:lef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Комарова Т.С.</w:t>
            </w:r>
          </w:p>
        </w:tc>
        <w:tc>
          <w:tcPr>
            <w:tcW w:w="7570" w:type="dxa"/>
            <w:tcBorders>
              <w:top w:val="single" w:sz="4" w:space="0" w:color="auto"/>
              <w:left w:val="single" w:sz="4" w:space="0" w:color="auto"/>
              <w:right w:val="single" w:sz="4" w:space="0" w:color="auto"/>
            </w:tcBorders>
            <w:shd w:val="clear" w:color="auto" w:fill="FFFFFF"/>
          </w:tcPr>
          <w:p w:rsidR="00C07002" w:rsidRPr="00806EAE" w:rsidRDefault="00C07002" w:rsidP="00C07002">
            <w:pPr>
              <w:ind w:left="1360" w:hanging="1200"/>
              <w:rPr>
                <w:rFonts w:ascii="Times New Roman" w:hAnsi="Times New Roman" w:cs="Times New Roman"/>
                <w:sz w:val="28"/>
                <w:szCs w:val="28"/>
              </w:rPr>
            </w:pPr>
            <w:r w:rsidRPr="00806EAE">
              <w:rPr>
                <w:rFonts w:ascii="Times New Roman" w:hAnsi="Times New Roman" w:cs="Times New Roman"/>
                <w:sz w:val="28"/>
                <w:szCs w:val="28"/>
              </w:rPr>
              <w:t>Развитие художественных способностей дошкольников</w:t>
            </w:r>
          </w:p>
        </w:tc>
      </w:tr>
      <w:tr w:rsidR="00C07002" w:rsidRPr="00806EAE" w:rsidTr="001F5717">
        <w:trPr>
          <w:trHeight w:hRule="exact" w:val="693"/>
          <w:jc w:val="center"/>
        </w:trPr>
        <w:tc>
          <w:tcPr>
            <w:tcW w:w="2198" w:type="dxa"/>
            <w:tcBorders>
              <w:top w:val="single" w:sz="4" w:space="0" w:color="auto"/>
              <w:lef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r w:rsidRPr="00806EAE">
              <w:rPr>
                <w:rFonts w:ascii="Times New Roman" w:hAnsi="Times New Roman" w:cs="Times New Roman"/>
                <w:sz w:val="28"/>
                <w:szCs w:val="28"/>
              </w:rPr>
              <w:t>Комарова Т.С.</w:t>
            </w:r>
          </w:p>
        </w:tc>
        <w:tc>
          <w:tcPr>
            <w:tcW w:w="7570" w:type="dxa"/>
            <w:tcBorders>
              <w:top w:val="single" w:sz="4" w:space="0" w:color="auto"/>
              <w:left w:val="single" w:sz="4" w:space="0" w:color="auto"/>
              <w:right w:val="single" w:sz="4" w:space="0" w:color="auto"/>
            </w:tcBorders>
            <w:shd w:val="clear" w:color="auto" w:fill="FFFFFF"/>
          </w:tcPr>
          <w:p w:rsidR="00C07002" w:rsidRPr="00806EAE" w:rsidRDefault="00C07002" w:rsidP="00C07002">
            <w:pPr>
              <w:ind w:left="1360" w:hanging="1200"/>
              <w:rPr>
                <w:rFonts w:ascii="Times New Roman" w:hAnsi="Times New Roman" w:cs="Times New Roman"/>
                <w:sz w:val="28"/>
                <w:szCs w:val="28"/>
              </w:rPr>
            </w:pPr>
            <w:r w:rsidRPr="00806EAE">
              <w:rPr>
                <w:rFonts w:ascii="Times New Roman" w:hAnsi="Times New Roman" w:cs="Times New Roman"/>
                <w:sz w:val="28"/>
                <w:szCs w:val="28"/>
              </w:rPr>
              <w:t>Изобразительная деятельность в детском саду. Подготовительная группа</w:t>
            </w:r>
          </w:p>
        </w:tc>
      </w:tr>
      <w:tr w:rsidR="00C07002" w:rsidRPr="00806EAE" w:rsidTr="001F5717">
        <w:trPr>
          <w:trHeight w:hRule="exact" w:val="987"/>
          <w:jc w:val="center"/>
        </w:trPr>
        <w:tc>
          <w:tcPr>
            <w:tcW w:w="2198" w:type="dxa"/>
            <w:tcBorders>
              <w:top w:val="single" w:sz="4" w:space="0" w:color="auto"/>
              <w:left w:val="single" w:sz="4" w:space="0" w:color="auto"/>
            </w:tcBorders>
            <w:shd w:val="clear" w:color="auto" w:fill="FFFFFF"/>
          </w:tcPr>
          <w:p w:rsidR="00C07002" w:rsidRPr="00806EAE" w:rsidRDefault="00C07002" w:rsidP="00C07002">
            <w:pPr>
              <w:ind w:left="140"/>
              <w:rPr>
                <w:rFonts w:ascii="Times New Roman" w:hAnsi="Times New Roman" w:cs="Times New Roman"/>
                <w:sz w:val="28"/>
                <w:szCs w:val="28"/>
              </w:rPr>
            </w:pPr>
            <w:r w:rsidRPr="00806EAE">
              <w:rPr>
                <w:rFonts w:ascii="Times New Roman" w:hAnsi="Times New Roman" w:cs="Times New Roman"/>
                <w:sz w:val="28"/>
                <w:szCs w:val="28"/>
              </w:rPr>
              <w:t>Серия «Мир в картинках»</w:t>
            </w:r>
          </w:p>
        </w:tc>
        <w:tc>
          <w:tcPr>
            <w:tcW w:w="7570" w:type="dxa"/>
            <w:tcBorders>
              <w:top w:val="single" w:sz="4" w:space="0" w:color="auto"/>
              <w:left w:val="single" w:sz="4" w:space="0" w:color="auto"/>
              <w:right w:val="single" w:sz="4" w:space="0" w:color="auto"/>
            </w:tcBorders>
            <w:shd w:val="clear" w:color="auto" w:fill="FFFFFF"/>
            <w:vAlign w:val="bottom"/>
          </w:tcPr>
          <w:p w:rsidR="00C07002" w:rsidRPr="00806EAE" w:rsidRDefault="00C07002" w:rsidP="00C07002">
            <w:pPr>
              <w:ind w:left="160"/>
              <w:rPr>
                <w:rFonts w:ascii="Times New Roman" w:hAnsi="Times New Roman" w:cs="Times New Roman"/>
                <w:sz w:val="28"/>
                <w:szCs w:val="28"/>
              </w:rPr>
            </w:pPr>
            <w:proofErr w:type="spellStart"/>
            <w:r w:rsidRPr="00806EAE">
              <w:rPr>
                <w:rFonts w:ascii="Times New Roman" w:hAnsi="Times New Roman" w:cs="Times New Roman"/>
                <w:sz w:val="28"/>
                <w:szCs w:val="28"/>
              </w:rPr>
              <w:t>Филимоновская</w:t>
            </w:r>
            <w:proofErr w:type="spellEnd"/>
            <w:r w:rsidRPr="00806EAE">
              <w:rPr>
                <w:rFonts w:ascii="Times New Roman" w:hAnsi="Times New Roman" w:cs="Times New Roman"/>
                <w:sz w:val="28"/>
                <w:szCs w:val="28"/>
              </w:rPr>
              <w:t xml:space="preserve"> народная игрушка; </w:t>
            </w:r>
            <w:proofErr w:type="gramStart"/>
            <w:r w:rsidRPr="00806EAE">
              <w:rPr>
                <w:rFonts w:ascii="Times New Roman" w:hAnsi="Times New Roman" w:cs="Times New Roman"/>
                <w:sz w:val="28"/>
                <w:szCs w:val="28"/>
              </w:rPr>
              <w:t xml:space="preserve">Г </w:t>
            </w:r>
            <w:proofErr w:type="spellStart"/>
            <w:r w:rsidRPr="00806EAE">
              <w:rPr>
                <w:rFonts w:ascii="Times New Roman" w:hAnsi="Times New Roman" w:cs="Times New Roman"/>
                <w:sz w:val="28"/>
                <w:szCs w:val="28"/>
              </w:rPr>
              <w:t>ородецкая</w:t>
            </w:r>
            <w:proofErr w:type="spellEnd"/>
            <w:proofErr w:type="gramEnd"/>
            <w:r w:rsidRPr="00806EAE">
              <w:rPr>
                <w:rFonts w:ascii="Times New Roman" w:hAnsi="Times New Roman" w:cs="Times New Roman"/>
                <w:sz w:val="28"/>
                <w:szCs w:val="28"/>
              </w:rPr>
              <w:t xml:space="preserve"> роспись по дереву; </w:t>
            </w:r>
            <w:proofErr w:type="spellStart"/>
            <w:r w:rsidRPr="00806EAE">
              <w:rPr>
                <w:rFonts w:ascii="Times New Roman" w:hAnsi="Times New Roman" w:cs="Times New Roman"/>
                <w:sz w:val="28"/>
                <w:szCs w:val="28"/>
              </w:rPr>
              <w:t>Полхов</w:t>
            </w:r>
            <w:proofErr w:type="spellEnd"/>
            <w:r w:rsidRPr="00806EAE">
              <w:rPr>
                <w:rFonts w:ascii="Times New Roman" w:hAnsi="Times New Roman" w:cs="Times New Roman"/>
                <w:sz w:val="28"/>
                <w:szCs w:val="28"/>
              </w:rPr>
              <w:t xml:space="preserve"> - Майдан; </w:t>
            </w:r>
            <w:proofErr w:type="spellStart"/>
            <w:r w:rsidRPr="00806EAE">
              <w:rPr>
                <w:rFonts w:ascii="Times New Roman" w:hAnsi="Times New Roman" w:cs="Times New Roman"/>
                <w:sz w:val="28"/>
                <w:szCs w:val="28"/>
              </w:rPr>
              <w:t>Каргополь-народная</w:t>
            </w:r>
            <w:proofErr w:type="spellEnd"/>
            <w:r w:rsidRPr="00806EAE">
              <w:rPr>
                <w:rFonts w:ascii="Times New Roman" w:hAnsi="Times New Roman" w:cs="Times New Roman"/>
                <w:sz w:val="28"/>
                <w:szCs w:val="28"/>
              </w:rPr>
              <w:t xml:space="preserve"> игрушка; Дымковская игрушка; Хохлома; Гжель; Музыкальные инструменты.</w:t>
            </w:r>
          </w:p>
        </w:tc>
      </w:tr>
      <w:tr w:rsidR="00C07002" w:rsidRPr="00806EAE" w:rsidTr="001F5717">
        <w:trPr>
          <w:trHeight w:hRule="exact" w:val="1000"/>
          <w:jc w:val="center"/>
        </w:trPr>
        <w:tc>
          <w:tcPr>
            <w:tcW w:w="2198" w:type="dxa"/>
            <w:tcBorders>
              <w:top w:val="single" w:sz="4" w:space="0" w:color="auto"/>
              <w:left w:val="single" w:sz="4" w:space="0" w:color="auto"/>
            </w:tcBorders>
            <w:shd w:val="clear" w:color="auto" w:fill="FFFFFF"/>
          </w:tcPr>
          <w:p w:rsidR="00C07002" w:rsidRPr="00806EAE" w:rsidRDefault="00C07002" w:rsidP="00C07002">
            <w:pPr>
              <w:ind w:left="140"/>
              <w:rPr>
                <w:rFonts w:ascii="Times New Roman" w:hAnsi="Times New Roman" w:cs="Times New Roman"/>
                <w:sz w:val="28"/>
                <w:szCs w:val="28"/>
              </w:rPr>
            </w:pPr>
            <w:r w:rsidRPr="00806EAE">
              <w:rPr>
                <w:rFonts w:ascii="Times New Roman" w:hAnsi="Times New Roman" w:cs="Times New Roman"/>
                <w:sz w:val="28"/>
                <w:szCs w:val="28"/>
              </w:rPr>
              <w:t>Плакаты</w:t>
            </w:r>
          </w:p>
        </w:tc>
        <w:tc>
          <w:tcPr>
            <w:tcW w:w="7570" w:type="dxa"/>
            <w:tcBorders>
              <w:top w:val="single" w:sz="4" w:space="0" w:color="auto"/>
              <w:left w:val="single" w:sz="4" w:space="0" w:color="auto"/>
              <w:right w:val="single" w:sz="4" w:space="0" w:color="auto"/>
            </w:tcBorders>
            <w:shd w:val="clear" w:color="auto" w:fill="FFFFFF"/>
            <w:vAlign w:val="bottom"/>
          </w:tcPr>
          <w:p w:rsidR="00C07002" w:rsidRPr="00806EAE" w:rsidRDefault="00C07002" w:rsidP="00C07002">
            <w:pPr>
              <w:ind w:left="160"/>
              <w:rPr>
                <w:rFonts w:ascii="Times New Roman" w:hAnsi="Times New Roman" w:cs="Times New Roman"/>
                <w:sz w:val="28"/>
                <w:szCs w:val="28"/>
              </w:rPr>
            </w:pPr>
            <w:r w:rsidRPr="00806EAE">
              <w:rPr>
                <w:rFonts w:ascii="Times New Roman" w:hAnsi="Times New Roman" w:cs="Times New Roman"/>
                <w:sz w:val="28"/>
                <w:szCs w:val="28"/>
              </w:rPr>
              <w:t xml:space="preserve">Гжель. Изделия; Гжель. Орнаменты; </w:t>
            </w:r>
            <w:proofErr w:type="spellStart"/>
            <w:r w:rsidRPr="00806EAE">
              <w:rPr>
                <w:rFonts w:ascii="Times New Roman" w:hAnsi="Times New Roman" w:cs="Times New Roman"/>
                <w:sz w:val="28"/>
                <w:szCs w:val="28"/>
              </w:rPr>
              <w:t>Полхов-Майдан</w:t>
            </w:r>
            <w:proofErr w:type="spellEnd"/>
            <w:r w:rsidRPr="00806EAE">
              <w:rPr>
                <w:rFonts w:ascii="Times New Roman" w:hAnsi="Times New Roman" w:cs="Times New Roman"/>
                <w:sz w:val="28"/>
                <w:szCs w:val="28"/>
              </w:rPr>
              <w:t xml:space="preserve">. Изделия; </w:t>
            </w:r>
            <w:proofErr w:type="spellStart"/>
            <w:r w:rsidRPr="00806EAE">
              <w:rPr>
                <w:rFonts w:ascii="Times New Roman" w:hAnsi="Times New Roman" w:cs="Times New Roman"/>
                <w:sz w:val="28"/>
                <w:szCs w:val="28"/>
              </w:rPr>
              <w:t>Полхо</w:t>
            </w:r>
            <w:proofErr w:type="gramStart"/>
            <w:r w:rsidRPr="00806EAE">
              <w:rPr>
                <w:rFonts w:ascii="Times New Roman" w:hAnsi="Times New Roman" w:cs="Times New Roman"/>
                <w:sz w:val="28"/>
                <w:szCs w:val="28"/>
              </w:rPr>
              <w:t>в</w:t>
            </w:r>
            <w:proofErr w:type="spellEnd"/>
            <w:r w:rsidRPr="00806EAE">
              <w:rPr>
                <w:rFonts w:ascii="Times New Roman" w:hAnsi="Times New Roman" w:cs="Times New Roman"/>
                <w:sz w:val="28"/>
                <w:szCs w:val="28"/>
              </w:rPr>
              <w:t>-</w:t>
            </w:r>
            <w:proofErr w:type="gramEnd"/>
            <w:r w:rsidRPr="00806EAE">
              <w:rPr>
                <w:rFonts w:ascii="Times New Roman" w:hAnsi="Times New Roman" w:cs="Times New Roman"/>
                <w:sz w:val="28"/>
                <w:szCs w:val="28"/>
              </w:rPr>
              <w:t xml:space="preserve"> Майдан. Орнаменты; </w:t>
            </w:r>
            <w:proofErr w:type="spellStart"/>
            <w:r w:rsidRPr="00806EAE">
              <w:rPr>
                <w:rFonts w:ascii="Times New Roman" w:hAnsi="Times New Roman" w:cs="Times New Roman"/>
                <w:sz w:val="28"/>
                <w:szCs w:val="28"/>
              </w:rPr>
              <w:t>Филимоновская</w:t>
            </w:r>
            <w:proofErr w:type="spellEnd"/>
            <w:r w:rsidRPr="00806EAE">
              <w:rPr>
                <w:rFonts w:ascii="Times New Roman" w:hAnsi="Times New Roman" w:cs="Times New Roman"/>
                <w:sz w:val="28"/>
                <w:szCs w:val="28"/>
              </w:rPr>
              <w:t xml:space="preserve"> свистулька; Хохлома. Изделия; Хохлома. Орнаменты.</w:t>
            </w:r>
          </w:p>
        </w:tc>
      </w:tr>
      <w:tr w:rsidR="00C07002" w:rsidRPr="00806EAE" w:rsidTr="005165A1">
        <w:trPr>
          <w:trHeight w:hRule="exact" w:val="845"/>
          <w:jc w:val="center"/>
        </w:trPr>
        <w:tc>
          <w:tcPr>
            <w:tcW w:w="2198" w:type="dxa"/>
            <w:tcBorders>
              <w:top w:val="single" w:sz="4" w:space="0" w:color="auto"/>
              <w:left w:val="single" w:sz="4" w:space="0" w:color="auto"/>
            </w:tcBorders>
            <w:shd w:val="clear" w:color="auto" w:fill="FFFFFF"/>
          </w:tcPr>
          <w:p w:rsidR="00C07002" w:rsidRPr="00806EAE" w:rsidRDefault="00C07002" w:rsidP="00C07002">
            <w:pPr>
              <w:ind w:left="140"/>
              <w:rPr>
                <w:rFonts w:ascii="Times New Roman" w:hAnsi="Times New Roman" w:cs="Times New Roman"/>
                <w:sz w:val="28"/>
                <w:szCs w:val="28"/>
              </w:rPr>
            </w:pPr>
            <w:r w:rsidRPr="00806EAE">
              <w:rPr>
                <w:rFonts w:ascii="Times New Roman" w:hAnsi="Times New Roman" w:cs="Times New Roman"/>
                <w:sz w:val="28"/>
                <w:szCs w:val="28"/>
              </w:rPr>
              <w:t xml:space="preserve">Серия «Расскажи детям </w:t>
            </w:r>
            <w:r w:rsidRPr="00806EAE">
              <w:rPr>
                <w:rStyle w:val="21pt"/>
                <w:rFonts w:eastAsia="Arial Unicode MS"/>
                <w:sz w:val="28"/>
                <w:szCs w:val="28"/>
              </w:rPr>
              <w:t>о...»</w:t>
            </w:r>
          </w:p>
        </w:tc>
        <w:tc>
          <w:tcPr>
            <w:tcW w:w="7570" w:type="dxa"/>
            <w:tcBorders>
              <w:top w:val="single" w:sz="4" w:space="0" w:color="auto"/>
              <w:left w:val="single" w:sz="4" w:space="0" w:color="auto"/>
              <w:right w:val="single" w:sz="4" w:space="0" w:color="auto"/>
            </w:tcBorders>
            <w:shd w:val="clear" w:color="auto" w:fill="FFFFFF"/>
            <w:vAlign w:val="bottom"/>
          </w:tcPr>
          <w:p w:rsidR="00C07002" w:rsidRPr="00806EAE" w:rsidRDefault="00C07002" w:rsidP="00C07002">
            <w:pPr>
              <w:ind w:left="1360" w:hanging="1200"/>
              <w:rPr>
                <w:rFonts w:ascii="Times New Roman" w:hAnsi="Times New Roman" w:cs="Times New Roman"/>
                <w:sz w:val="28"/>
                <w:szCs w:val="28"/>
              </w:rPr>
            </w:pPr>
            <w:r w:rsidRPr="00806EAE">
              <w:rPr>
                <w:rFonts w:ascii="Times New Roman" w:hAnsi="Times New Roman" w:cs="Times New Roman"/>
                <w:sz w:val="28"/>
                <w:szCs w:val="28"/>
              </w:rPr>
              <w:t xml:space="preserve">Музыкальных </w:t>
            </w:r>
            <w:proofErr w:type="gramStart"/>
            <w:r w:rsidRPr="00806EAE">
              <w:rPr>
                <w:rFonts w:ascii="Times New Roman" w:hAnsi="Times New Roman" w:cs="Times New Roman"/>
                <w:sz w:val="28"/>
                <w:szCs w:val="28"/>
              </w:rPr>
              <w:t>инструментах</w:t>
            </w:r>
            <w:proofErr w:type="gramEnd"/>
            <w:r w:rsidRPr="00806EAE">
              <w:rPr>
                <w:rFonts w:ascii="Times New Roman" w:hAnsi="Times New Roman" w:cs="Times New Roman"/>
                <w:sz w:val="28"/>
                <w:szCs w:val="28"/>
              </w:rPr>
              <w:t xml:space="preserve">; музеях и выставках Москвы. </w:t>
            </w:r>
            <w:r w:rsidRPr="00806EAE">
              <w:rPr>
                <w:rStyle w:val="25"/>
                <w:rFonts w:eastAsia="Arial Unicode MS"/>
                <w:sz w:val="28"/>
                <w:szCs w:val="28"/>
              </w:rPr>
              <w:t>«Физическое развитие»</w:t>
            </w:r>
          </w:p>
        </w:tc>
      </w:tr>
      <w:tr w:rsidR="00C07002" w:rsidRPr="00806EAE" w:rsidTr="001F5717">
        <w:trPr>
          <w:trHeight w:hRule="exact" w:val="432"/>
          <w:jc w:val="center"/>
        </w:trPr>
        <w:tc>
          <w:tcPr>
            <w:tcW w:w="2198" w:type="dxa"/>
            <w:tcBorders>
              <w:top w:val="single" w:sz="4" w:space="0" w:color="auto"/>
              <w:lef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Автор-</w:t>
            </w:r>
          </w:p>
        </w:tc>
        <w:tc>
          <w:tcPr>
            <w:tcW w:w="7570"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Наименование издания</w:t>
            </w:r>
          </w:p>
        </w:tc>
      </w:tr>
      <w:tr w:rsidR="00C07002" w:rsidRPr="00806EAE" w:rsidTr="005165A1">
        <w:trPr>
          <w:trHeight w:hRule="exact" w:val="202"/>
          <w:jc w:val="center"/>
        </w:trPr>
        <w:tc>
          <w:tcPr>
            <w:tcW w:w="2198" w:type="dxa"/>
            <w:tcBorders>
              <w:top w:val="single" w:sz="4" w:space="0" w:color="auto"/>
              <w:left w:val="single" w:sz="4" w:space="0" w:color="auto"/>
            </w:tcBorders>
            <w:shd w:val="clear" w:color="auto" w:fill="FFFFFF"/>
            <w:vAlign w:val="bottom"/>
          </w:tcPr>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t>составитель</w:t>
            </w:r>
          </w:p>
        </w:tc>
        <w:tc>
          <w:tcPr>
            <w:tcW w:w="7570" w:type="dxa"/>
            <w:tcBorders>
              <w:top w:val="single" w:sz="4" w:space="0" w:color="auto"/>
              <w:left w:val="single" w:sz="4" w:space="0" w:color="auto"/>
              <w:righ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p>
        </w:tc>
      </w:tr>
      <w:tr w:rsidR="00C07002" w:rsidRPr="00806EAE" w:rsidTr="001F5717">
        <w:trPr>
          <w:trHeight w:hRule="exact" w:val="728"/>
          <w:jc w:val="center"/>
        </w:trPr>
        <w:tc>
          <w:tcPr>
            <w:tcW w:w="2198" w:type="dxa"/>
            <w:tcBorders>
              <w:top w:val="single" w:sz="4" w:space="0" w:color="auto"/>
              <w:lef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r w:rsidRPr="00806EAE">
              <w:rPr>
                <w:rFonts w:ascii="Times New Roman" w:hAnsi="Times New Roman" w:cs="Times New Roman"/>
                <w:sz w:val="28"/>
                <w:szCs w:val="28"/>
              </w:rPr>
              <w:lastRenderedPageBreak/>
              <w:t>Борисова М.М.</w:t>
            </w:r>
          </w:p>
        </w:tc>
        <w:tc>
          <w:tcPr>
            <w:tcW w:w="7570"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Малоподвижные игры и игровые упражнения. Для занятий с детьми 3 - 7 лет.</w:t>
            </w:r>
          </w:p>
        </w:tc>
      </w:tr>
      <w:tr w:rsidR="00C07002" w:rsidRPr="00806EAE" w:rsidTr="001F5717">
        <w:trPr>
          <w:trHeight w:hRule="exact" w:val="710"/>
          <w:jc w:val="center"/>
        </w:trPr>
        <w:tc>
          <w:tcPr>
            <w:tcW w:w="2198" w:type="dxa"/>
            <w:tcBorders>
              <w:top w:val="single" w:sz="4" w:space="0" w:color="auto"/>
              <w:left w:val="single" w:sz="4" w:space="0" w:color="auto"/>
            </w:tcBorders>
            <w:shd w:val="clear" w:color="auto" w:fill="FFFFFF"/>
          </w:tcPr>
          <w:p w:rsidR="00C07002" w:rsidRPr="00806EAE" w:rsidRDefault="00C07002" w:rsidP="00C07002">
            <w:pPr>
              <w:jc w:val="center"/>
              <w:rPr>
                <w:rFonts w:ascii="Times New Roman" w:hAnsi="Times New Roman" w:cs="Times New Roman"/>
                <w:sz w:val="28"/>
                <w:szCs w:val="28"/>
              </w:rPr>
            </w:pPr>
            <w:proofErr w:type="spellStart"/>
            <w:r w:rsidRPr="00806EAE">
              <w:rPr>
                <w:rFonts w:ascii="Times New Roman" w:hAnsi="Times New Roman" w:cs="Times New Roman"/>
                <w:sz w:val="28"/>
                <w:szCs w:val="28"/>
              </w:rPr>
              <w:t>Пензулаева</w:t>
            </w:r>
            <w:proofErr w:type="spellEnd"/>
            <w:r w:rsidRPr="00806EAE">
              <w:rPr>
                <w:rFonts w:ascii="Times New Roman" w:hAnsi="Times New Roman" w:cs="Times New Roman"/>
                <w:sz w:val="28"/>
                <w:szCs w:val="28"/>
              </w:rPr>
              <w:t xml:space="preserve"> Л.И.</w:t>
            </w:r>
          </w:p>
        </w:tc>
        <w:tc>
          <w:tcPr>
            <w:tcW w:w="7570" w:type="dxa"/>
            <w:tcBorders>
              <w:top w:val="single" w:sz="4" w:space="0" w:color="auto"/>
              <w:left w:val="single" w:sz="4" w:space="0" w:color="auto"/>
              <w:righ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Оздоровительная гимнастика. Комплексы упражнений для детей 3 -7 лет</w:t>
            </w:r>
          </w:p>
        </w:tc>
      </w:tr>
      <w:tr w:rsidR="00C07002" w:rsidRPr="00806EAE" w:rsidTr="005165A1">
        <w:trPr>
          <w:trHeight w:hRule="exact" w:val="298"/>
          <w:jc w:val="center"/>
        </w:trPr>
        <w:tc>
          <w:tcPr>
            <w:tcW w:w="2198" w:type="dxa"/>
            <w:tcBorders>
              <w:top w:val="single" w:sz="4" w:space="0" w:color="auto"/>
              <w:left w:val="single" w:sz="4" w:space="0" w:color="auto"/>
              <w:bottom w:val="single" w:sz="4" w:space="0" w:color="auto"/>
            </w:tcBorders>
            <w:shd w:val="clear" w:color="auto" w:fill="FFFFFF"/>
          </w:tcPr>
          <w:p w:rsidR="00C07002" w:rsidRPr="00806EAE" w:rsidRDefault="00C07002" w:rsidP="00C07002">
            <w:pPr>
              <w:ind w:left="140"/>
              <w:rPr>
                <w:rFonts w:ascii="Times New Roman" w:hAnsi="Times New Roman" w:cs="Times New Roman"/>
                <w:sz w:val="28"/>
                <w:szCs w:val="28"/>
              </w:rPr>
            </w:pPr>
            <w:proofErr w:type="spellStart"/>
            <w:r w:rsidRPr="00806EAE">
              <w:rPr>
                <w:rFonts w:ascii="Times New Roman" w:hAnsi="Times New Roman" w:cs="Times New Roman"/>
                <w:sz w:val="28"/>
                <w:szCs w:val="28"/>
              </w:rPr>
              <w:t>Степаненкова</w:t>
            </w:r>
            <w:proofErr w:type="spellEnd"/>
          </w:p>
        </w:tc>
        <w:tc>
          <w:tcPr>
            <w:tcW w:w="7570" w:type="dxa"/>
            <w:tcBorders>
              <w:top w:val="single" w:sz="4" w:space="0" w:color="auto"/>
              <w:left w:val="single" w:sz="4" w:space="0" w:color="auto"/>
              <w:bottom w:val="single" w:sz="4" w:space="0" w:color="auto"/>
              <w:right w:val="single" w:sz="4" w:space="0" w:color="auto"/>
            </w:tcBorders>
            <w:shd w:val="clear" w:color="auto" w:fill="FFFFFF"/>
          </w:tcPr>
          <w:p w:rsidR="00C07002" w:rsidRPr="00806EAE" w:rsidRDefault="00C07002" w:rsidP="00C07002">
            <w:pPr>
              <w:jc w:val="both"/>
              <w:rPr>
                <w:rFonts w:ascii="Times New Roman" w:hAnsi="Times New Roman" w:cs="Times New Roman"/>
                <w:sz w:val="28"/>
                <w:szCs w:val="28"/>
              </w:rPr>
            </w:pPr>
            <w:r w:rsidRPr="00806EAE">
              <w:rPr>
                <w:rFonts w:ascii="Times New Roman" w:hAnsi="Times New Roman" w:cs="Times New Roman"/>
                <w:sz w:val="28"/>
                <w:szCs w:val="28"/>
              </w:rPr>
              <w:t>Сборник подвижных игр</w:t>
            </w:r>
          </w:p>
        </w:tc>
      </w:tr>
    </w:tbl>
    <w:p w:rsidR="00C07002" w:rsidRPr="00806EAE" w:rsidRDefault="00C07002" w:rsidP="00C07002">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2054"/>
        <w:gridCol w:w="7603"/>
      </w:tblGrid>
      <w:tr w:rsidR="00C07002" w:rsidRPr="00806EAE" w:rsidTr="005165A1">
        <w:trPr>
          <w:trHeight w:hRule="exact" w:val="298"/>
          <w:jc w:val="center"/>
        </w:trPr>
        <w:tc>
          <w:tcPr>
            <w:tcW w:w="2054" w:type="dxa"/>
            <w:tcBorders>
              <w:top w:val="single" w:sz="4" w:space="0" w:color="auto"/>
              <w:left w:val="single" w:sz="4" w:space="0" w:color="auto"/>
            </w:tcBorders>
            <w:shd w:val="clear" w:color="auto" w:fill="FFFFFF"/>
            <w:vAlign w:val="bottom"/>
          </w:tcPr>
          <w:p w:rsidR="00C07002" w:rsidRPr="00806EAE" w:rsidRDefault="00C07002" w:rsidP="00C07002">
            <w:pPr>
              <w:ind w:left="140"/>
              <w:rPr>
                <w:rFonts w:ascii="Times New Roman" w:hAnsi="Times New Roman" w:cs="Times New Roman"/>
                <w:sz w:val="28"/>
                <w:szCs w:val="28"/>
              </w:rPr>
            </w:pPr>
          </w:p>
        </w:tc>
        <w:tc>
          <w:tcPr>
            <w:tcW w:w="7603" w:type="dxa"/>
            <w:tcBorders>
              <w:top w:val="single" w:sz="4" w:space="0" w:color="auto"/>
              <w:left w:val="single" w:sz="4" w:space="0" w:color="auto"/>
              <w:right w:val="single" w:sz="4" w:space="0" w:color="auto"/>
            </w:tcBorders>
            <w:shd w:val="clear" w:color="auto" w:fill="FFFFFF"/>
          </w:tcPr>
          <w:p w:rsidR="00C07002" w:rsidRPr="00806EAE" w:rsidRDefault="00C07002" w:rsidP="00C07002">
            <w:pPr>
              <w:rPr>
                <w:rFonts w:ascii="Times New Roman" w:hAnsi="Times New Roman" w:cs="Times New Roman"/>
                <w:sz w:val="28"/>
                <w:szCs w:val="28"/>
              </w:rPr>
            </w:pPr>
          </w:p>
        </w:tc>
      </w:tr>
      <w:tr w:rsidR="00C07002" w:rsidRPr="00806EAE" w:rsidTr="005165A1">
        <w:trPr>
          <w:trHeight w:hRule="exact" w:val="283"/>
          <w:jc w:val="center"/>
        </w:trPr>
        <w:tc>
          <w:tcPr>
            <w:tcW w:w="2054" w:type="dxa"/>
            <w:tcBorders>
              <w:top w:val="single" w:sz="4" w:space="0" w:color="auto"/>
              <w:left w:val="single" w:sz="4" w:space="0" w:color="auto"/>
            </w:tcBorders>
            <w:shd w:val="clear" w:color="auto" w:fill="FFFFFF"/>
          </w:tcPr>
          <w:p w:rsidR="00C07002" w:rsidRPr="00806EAE" w:rsidRDefault="00C07002" w:rsidP="00C07002">
            <w:pPr>
              <w:ind w:left="140"/>
              <w:rPr>
                <w:rFonts w:ascii="Times New Roman" w:hAnsi="Times New Roman" w:cs="Times New Roman"/>
                <w:sz w:val="28"/>
                <w:szCs w:val="28"/>
              </w:rPr>
            </w:pPr>
            <w:proofErr w:type="spellStart"/>
            <w:r w:rsidRPr="00806EAE">
              <w:rPr>
                <w:rFonts w:ascii="Times New Roman" w:hAnsi="Times New Roman" w:cs="Times New Roman"/>
                <w:sz w:val="28"/>
                <w:szCs w:val="28"/>
              </w:rPr>
              <w:t>Пензулаева</w:t>
            </w:r>
            <w:proofErr w:type="spellEnd"/>
            <w:r w:rsidRPr="00806EAE">
              <w:rPr>
                <w:rFonts w:ascii="Times New Roman" w:hAnsi="Times New Roman" w:cs="Times New Roman"/>
                <w:sz w:val="28"/>
                <w:szCs w:val="28"/>
              </w:rPr>
              <w:t xml:space="preserve"> Л.И.</w:t>
            </w:r>
          </w:p>
        </w:tc>
        <w:tc>
          <w:tcPr>
            <w:tcW w:w="7603" w:type="dxa"/>
            <w:tcBorders>
              <w:top w:val="single" w:sz="4" w:space="0" w:color="auto"/>
              <w:left w:val="single" w:sz="4" w:space="0" w:color="auto"/>
              <w:right w:val="single" w:sz="4" w:space="0" w:color="auto"/>
            </w:tcBorders>
            <w:shd w:val="clear" w:color="auto" w:fill="FFFFFF"/>
          </w:tcPr>
          <w:p w:rsidR="00C07002" w:rsidRPr="00806EAE" w:rsidRDefault="00C07002" w:rsidP="00C07002">
            <w:pPr>
              <w:ind w:left="140"/>
              <w:rPr>
                <w:rFonts w:ascii="Times New Roman" w:hAnsi="Times New Roman" w:cs="Times New Roman"/>
                <w:sz w:val="28"/>
                <w:szCs w:val="28"/>
              </w:rPr>
            </w:pPr>
            <w:r w:rsidRPr="00806EAE">
              <w:rPr>
                <w:rFonts w:ascii="Times New Roman" w:hAnsi="Times New Roman" w:cs="Times New Roman"/>
                <w:sz w:val="28"/>
                <w:szCs w:val="28"/>
              </w:rPr>
              <w:t>Физическая культура в детском саду: Подготовительная группа</w:t>
            </w:r>
          </w:p>
        </w:tc>
      </w:tr>
      <w:tr w:rsidR="00C07002" w:rsidRPr="00806EAE" w:rsidTr="005165A1">
        <w:trPr>
          <w:trHeight w:hRule="exact" w:val="562"/>
          <w:jc w:val="center"/>
        </w:trPr>
        <w:tc>
          <w:tcPr>
            <w:tcW w:w="2054" w:type="dxa"/>
            <w:tcBorders>
              <w:top w:val="single" w:sz="4" w:space="0" w:color="auto"/>
              <w:left w:val="single" w:sz="4" w:space="0" w:color="auto"/>
            </w:tcBorders>
            <w:shd w:val="clear" w:color="auto" w:fill="FFFFFF"/>
            <w:vAlign w:val="bottom"/>
          </w:tcPr>
          <w:p w:rsidR="00C07002" w:rsidRPr="00806EAE" w:rsidRDefault="00C07002" w:rsidP="00C07002">
            <w:pPr>
              <w:ind w:left="140"/>
              <w:rPr>
                <w:rFonts w:ascii="Times New Roman" w:hAnsi="Times New Roman" w:cs="Times New Roman"/>
                <w:sz w:val="28"/>
                <w:szCs w:val="28"/>
              </w:rPr>
            </w:pPr>
          </w:p>
        </w:tc>
        <w:tc>
          <w:tcPr>
            <w:tcW w:w="7603" w:type="dxa"/>
            <w:tcBorders>
              <w:top w:val="single" w:sz="4" w:space="0" w:color="auto"/>
              <w:left w:val="single" w:sz="4" w:space="0" w:color="auto"/>
              <w:right w:val="single" w:sz="4" w:space="0" w:color="auto"/>
            </w:tcBorders>
            <w:shd w:val="clear" w:color="auto" w:fill="FFFFFF"/>
          </w:tcPr>
          <w:p w:rsidR="00C07002" w:rsidRPr="00806EAE" w:rsidRDefault="00C07002" w:rsidP="00C07002">
            <w:pPr>
              <w:ind w:left="140"/>
              <w:rPr>
                <w:rFonts w:ascii="Times New Roman" w:hAnsi="Times New Roman" w:cs="Times New Roman"/>
                <w:sz w:val="28"/>
                <w:szCs w:val="28"/>
              </w:rPr>
            </w:pPr>
          </w:p>
        </w:tc>
      </w:tr>
      <w:tr w:rsidR="00C07002" w:rsidRPr="00806EAE" w:rsidTr="005165A1">
        <w:trPr>
          <w:trHeight w:hRule="exact" w:val="566"/>
          <w:jc w:val="center"/>
        </w:trPr>
        <w:tc>
          <w:tcPr>
            <w:tcW w:w="2054" w:type="dxa"/>
            <w:tcBorders>
              <w:top w:val="single" w:sz="4" w:space="0" w:color="auto"/>
              <w:left w:val="single" w:sz="4" w:space="0" w:color="auto"/>
            </w:tcBorders>
            <w:shd w:val="clear" w:color="auto" w:fill="FFFFFF"/>
            <w:vAlign w:val="bottom"/>
          </w:tcPr>
          <w:p w:rsidR="00C07002" w:rsidRPr="00806EAE" w:rsidRDefault="00C07002" w:rsidP="00C07002">
            <w:pPr>
              <w:ind w:left="140"/>
              <w:rPr>
                <w:rFonts w:ascii="Times New Roman" w:hAnsi="Times New Roman" w:cs="Times New Roman"/>
                <w:sz w:val="28"/>
                <w:szCs w:val="28"/>
              </w:rPr>
            </w:pPr>
          </w:p>
        </w:tc>
        <w:tc>
          <w:tcPr>
            <w:tcW w:w="7603" w:type="dxa"/>
            <w:tcBorders>
              <w:top w:val="single" w:sz="4" w:space="0" w:color="auto"/>
              <w:left w:val="single" w:sz="4" w:space="0" w:color="auto"/>
              <w:right w:val="single" w:sz="4" w:space="0" w:color="auto"/>
            </w:tcBorders>
            <w:shd w:val="clear" w:color="auto" w:fill="FFFFFF"/>
          </w:tcPr>
          <w:p w:rsidR="00C07002" w:rsidRPr="00806EAE" w:rsidRDefault="00C07002" w:rsidP="00C07002">
            <w:pPr>
              <w:ind w:left="140"/>
              <w:rPr>
                <w:rFonts w:ascii="Times New Roman" w:hAnsi="Times New Roman" w:cs="Times New Roman"/>
                <w:sz w:val="28"/>
                <w:szCs w:val="28"/>
              </w:rPr>
            </w:pPr>
          </w:p>
        </w:tc>
      </w:tr>
      <w:tr w:rsidR="00C07002" w:rsidRPr="00806EAE" w:rsidTr="005165A1">
        <w:trPr>
          <w:trHeight w:hRule="exact" w:val="283"/>
          <w:jc w:val="center"/>
        </w:trPr>
        <w:tc>
          <w:tcPr>
            <w:tcW w:w="2054" w:type="dxa"/>
            <w:tcBorders>
              <w:top w:val="single" w:sz="4" w:space="0" w:color="auto"/>
              <w:left w:val="single" w:sz="4" w:space="0" w:color="auto"/>
            </w:tcBorders>
            <w:shd w:val="clear" w:color="auto" w:fill="FFFFFF"/>
          </w:tcPr>
          <w:p w:rsidR="00C07002" w:rsidRPr="00806EAE" w:rsidRDefault="00C07002" w:rsidP="00C07002">
            <w:pPr>
              <w:ind w:left="140"/>
              <w:rPr>
                <w:rFonts w:ascii="Times New Roman" w:hAnsi="Times New Roman" w:cs="Times New Roman"/>
                <w:sz w:val="28"/>
                <w:szCs w:val="28"/>
              </w:rPr>
            </w:pPr>
          </w:p>
        </w:tc>
        <w:tc>
          <w:tcPr>
            <w:tcW w:w="7603" w:type="dxa"/>
            <w:tcBorders>
              <w:top w:val="single" w:sz="4" w:space="0" w:color="auto"/>
              <w:left w:val="single" w:sz="4" w:space="0" w:color="auto"/>
              <w:right w:val="single" w:sz="4" w:space="0" w:color="auto"/>
            </w:tcBorders>
            <w:shd w:val="clear" w:color="auto" w:fill="FFFFFF"/>
          </w:tcPr>
          <w:p w:rsidR="00C07002" w:rsidRPr="00806EAE" w:rsidRDefault="00C07002" w:rsidP="00C07002">
            <w:pPr>
              <w:ind w:left="140"/>
              <w:rPr>
                <w:rFonts w:ascii="Times New Roman" w:hAnsi="Times New Roman" w:cs="Times New Roman"/>
                <w:sz w:val="28"/>
                <w:szCs w:val="28"/>
              </w:rPr>
            </w:pPr>
          </w:p>
        </w:tc>
      </w:tr>
      <w:tr w:rsidR="00C07002" w:rsidRPr="00806EAE" w:rsidTr="005165A1">
        <w:trPr>
          <w:trHeight w:hRule="exact" w:val="576"/>
          <w:jc w:val="center"/>
        </w:trPr>
        <w:tc>
          <w:tcPr>
            <w:tcW w:w="2054" w:type="dxa"/>
            <w:tcBorders>
              <w:top w:val="single" w:sz="4" w:space="0" w:color="auto"/>
              <w:left w:val="single" w:sz="4" w:space="0" w:color="auto"/>
              <w:bottom w:val="single" w:sz="4" w:space="0" w:color="auto"/>
            </w:tcBorders>
            <w:shd w:val="clear" w:color="auto" w:fill="FFFFFF"/>
            <w:vAlign w:val="bottom"/>
          </w:tcPr>
          <w:p w:rsidR="00C07002" w:rsidRPr="00806EAE" w:rsidRDefault="00C07002" w:rsidP="00C07002">
            <w:pPr>
              <w:ind w:left="140"/>
              <w:rPr>
                <w:rFonts w:ascii="Times New Roman" w:hAnsi="Times New Roman" w:cs="Times New Roman"/>
                <w:sz w:val="28"/>
                <w:szCs w:val="28"/>
              </w:rPr>
            </w:pPr>
          </w:p>
        </w:tc>
        <w:tc>
          <w:tcPr>
            <w:tcW w:w="7603" w:type="dxa"/>
            <w:tcBorders>
              <w:top w:val="single" w:sz="4" w:space="0" w:color="auto"/>
              <w:left w:val="single" w:sz="4" w:space="0" w:color="auto"/>
              <w:bottom w:val="single" w:sz="4" w:space="0" w:color="auto"/>
              <w:right w:val="single" w:sz="4" w:space="0" w:color="auto"/>
            </w:tcBorders>
            <w:shd w:val="clear" w:color="auto" w:fill="FFFFFF"/>
          </w:tcPr>
          <w:p w:rsidR="00C07002" w:rsidRPr="00806EAE" w:rsidRDefault="00C07002" w:rsidP="00C07002">
            <w:pPr>
              <w:ind w:left="140"/>
              <w:rPr>
                <w:rFonts w:ascii="Times New Roman" w:hAnsi="Times New Roman" w:cs="Times New Roman"/>
                <w:sz w:val="28"/>
                <w:szCs w:val="28"/>
              </w:rPr>
            </w:pPr>
          </w:p>
        </w:tc>
      </w:tr>
    </w:tbl>
    <w:p w:rsidR="00C07002" w:rsidRPr="00806EAE" w:rsidRDefault="00C07002" w:rsidP="00C07002">
      <w:pPr>
        <w:rPr>
          <w:rFonts w:ascii="Times New Roman" w:hAnsi="Times New Roman" w:cs="Times New Roman"/>
          <w:sz w:val="28"/>
          <w:szCs w:val="28"/>
        </w:rPr>
      </w:pPr>
    </w:p>
    <w:p w:rsidR="00C07002" w:rsidRPr="00806EAE" w:rsidRDefault="00C07002" w:rsidP="00C07002">
      <w:pPr>
        <w:rPr>
          <w:rFonts w:ascii="Times New Roman" w:hAnsi="Times New Roman" w:cs="Times New Roman"/>
          <w:sz w:val="28"/>
          <w:szCs w:val="28"/>
        </w:rPr>
      </w:pPr>
    </w:p>
    <w:p w:rsidR="00C07002" w:rsidRPr="00806EAE" w:rsidRDefault="00C07002" w:rsidP="00C07002">
      <w:pPr>
        <w:rPr>
          <w:rFonts w:ascii="Times New Roman" w:hAnsi="Times New Roman" w:cs="Times New Roman"/>
          <w:sz w:val="28"/>
          <w:szCs w:val="28"/>
        </w:rPr>
      </w:pPr>
    </w:p>
    <w:p w:rsidR="00EC28CB" w:rsidRPr="00806EAE" w:rsidRDefault="00EC28CB">
      <w:pPr>
        <w:rPr>
          <w:rFonts w:ascii="Times New Roman" w:hAnsi="Times New Roman" w:cs="Times New Roman"/>
          <w:sz w:val="28"/>
          <w:szCs w:val="28"/>
        </w:rPr>
      </w:pPr>
    </w:p>
    <w:sectPr w:rsidR="00EC28CB" w:rsidRPr="00806EAE" w:rsidSect="005165A1">
      <w:pgSz w:w="11900" w:h="16840"/>
      <w:pgMar w:top="956" w:right="1066" w:bottom="946" w:left="105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D81" w:rsidRDefault="008C3D81" w:rsidP="005A0FBF">
      <w:r>
        <w:separator/>
      </w:r>
    </w:p>
  </w:endnote>
  <w:endnote w:type="continuationSeparator" w:id="1">
    <w:p w:rsidR="008C3D81" w:rsidRDefault="008C3D81" w:rsidP="005A0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435"/>
      <w:docPartObj>
        <w:docPartGallery w:val="Page Numbers (Bottom of Page)"/>
        <w:docPartUnique/>
      </w:docPartObj>
    </w:sdtPr>
    <w:sdtContent>
      <w:p w:rsidR="008C3D81" w:rsidRDefault="008C3D81">
        <w:pPr>
          <w:pStyle w:val="af0"/>
          <w:jc w:val="right"/>
        </w:pPr>
        <w:fldSimple w:instr=" PAGE   \* MERGEFORMAT ">
          <w:r w:rsidR="00E647A4">
            <w:rPr>
              <w:noProof/>
            </w:rPr>
            <w:t>36</w:t>
          </w:r>
        </w:fldSimple>
      </w:p>
    </w:sdtContent>
  </w:sdt>
  <w:p w:rsidR="008C3D81" w:rsidRDefault="008C3D8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D81" w:rsidRDefault="008C3D81" w:rsidP="005A0FBF">
      <w:r>
        <w:separator/>
      </w:r>
    </w:p>
  </w:footnote>
  <w:footnote w:type="continuationSeparator" w:id="1">
    <w:p w:rsidR="008C3D81" w:rsidRDefault="008C3D81" w:rsidP="005A0F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8"/>
    <w:multiLevelType w:val="multilevel"/>
    <w:tmpl w:val="00000008"/>
    <w:lvl w:ilvl="0">
      <w:start w:val="1"/>
      <w:numFmt w:val="decimal"/>
      <w:lvlText w:val="%1."/>
      <w:lvlJc w:val="left"/>
      <w:pPr>
        <w:tabs>
          <w:tab w:val="num" w:pos="510"/>
        </w:tabs>
        <w:ind w:left="51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F40A99"/>
    <w:multiLevelType w:val="hybridMultilevel"/>
    <w:tmpl w:val="E7100F04"/>
    <w:lvl w:ilvl="0" w:tplc="51BE51CE">
      <w:start w:val="6"/>
      <w:numFmt w:val="decimal"/>
      <w:lvlText w:val="%1."/>
      <w:lvlJc w:val="left"/>
      <w:pPr>
        <w:ind w:left="3020" w:hanging="360"/>
      </w:pPr>
      <w:rPr>
        <w:rFonts w:hint="default"/>
      </w:rPr>
    </w:lvl>
    <w:lvl w:ilvl="1" w:tplc="04190019" w:tentative="1">
      <w:start w:val="1"/>
      <w:numFmt w:val="lowerLetter"/>
      <w:lvlText w:val="%2."/>
      <w:lvlJc w:val="left"/>
      <w:pPr>
        <w:ind w:left="3740" w:hanging="360"/>
      </w:pPr>
    </w:lvl>
    <w:lvl w:ilvl="2" w:tplc="0419001B" w:tentative="1">
      <w:start w:val="1"/>
      <w:numFmt w:val="lowerRoman"/>
      <w:lvlText w:val="%3."/>
      <w:lvlJc w:val="right"/>
      <w:pPr>
        <w:ind w:left="4460" w:hanging="180"/>
      </w:pPr>
    </w:lvl>
    <w:lvl w:ilvl="3" w:tplc="0419000F" w:tentative="1">
      <w:start w:val="1"/>
      <w:numFmt w:val="decimal"/>
      <w:lvlText w:val="%4."/>
      <w:lvlJc w:val="left"/>
      <w:pPr>
        <w:ind w:left="5180" w:hanging="360"/>
      </w:pPr>
    </w:lvl>
    <w:lvl w:ilvl="4" w:tplc="04190019" w:tentative="1">
      <w:start w:val="1"/>
      <w:numFmt w:val="lowerLetter"/>
      <w:lvlText w:val="%5."/>
      <w:lvlJc w:val="left"/>
      <w:pPr>
        <w:ind w:left="5900" w:hanging="360"/>
      </w:pPr>
    </w:lvl>
    <w:lvl w:ilvl="5" w:tplc="0419001B" w:tentative="1">
      <w:start w:val="1"/>
      <w:numFmt w:val="lowerRoman"/>
      <w:lvlText w:val="%6."/>
      <w:lvlJc w:val="right"/>
      <w:pPr>
        <w:ind w:left="6620" w:hanging="180"/>
      </w:pPr>
    </w:lvl>
    <w:lvl w:ilvl="6" w:tplc="0419000F" w:tentative="1">
      <w:start w:val="1"/>
      <w:numFmt w:val="decimal"/>
      <w:lvlText w:val="%7."/>
      <w:lvlJc w:val="left"/>
      <w:pPr>
        <w:ind w:left="7340" w:hanging="360"/>
      </w:pPr>
    </w:lvl>
    <w:lvl w:ilvl="7" w:tplc="04190019" w:tentative="1">
      <w:start w:val="1"/>
      <w:numFmt w:val="lowerLetter"/>
      <w:lvlText w:val="%8."/>
      <w:lvlJc w:val="left"/>
      <w:pPr>
        <w:ind w:left="8060" w:hanging="360"/>
      </w:pPr>
    </w:lvl>
    <w:lvl w:ilvl="8" w:tplc="0419001B" w:tentative="1">
      <w:start w:val="1"/>
      <w:numFmt w:val="lowerRoman"/>
      <w:lvlText w:val="%9."/>
      <w:lvlJc w:val="right"/>
      <w:pPr>
        <w:ind w:left="8780" w:hanging="180"/>
      </w:pPr>
    </w:lvl>
  </w:abstractNum>
  <w:abstractNum w:abstractNumId="5">
    <w:nsid w:val="11121A23"/>
    <w:multiLevelType w:val="multilevel"/>
    <w:tmpl w:val="CE5E8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24B84"/>
    <w:multiLevelType w:val="hybridMultilevel"/>
    <w:tmpl w:val="943AF7F2"/>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B35222"/>
    <w:multiLevelType w:val="multilevel"/>
    <w:tmpl w:val="0000000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9E17D71"/>
    <w:multiLevelType w:val="multilevel"/>
    <w:tmpl w:val="65BA17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94629E"/>
    <w:multiLevelType w:val="multilevel"/>
    <w:tmpl w:val="14EAA5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5763CC"/>
    <w:multiLevelType w:val="hybridMultilevel"/>
    <w:tmpl w:val="89B6AE58"/>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576B3B"/>
    <w:multiLevelType w:val="multilevel"/>
    <w:tmpl w:val="21589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D96C7E"/>
    <w:multiLevelType w:val="multilevel"/>
    <w:tmpl w:val="D2D6F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281D1B"/>
    <w:multiLevelType w:val="hybridMultilevel"/>
    <w:tmpl w:val="7EE0DE3C"/>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667EFA"/>
    <w:multiLevelType w:val="multilevel"/>
    <w:tmpl w:val="3BA0D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0454A5"/>
    <w:multiLevelType w:val="multilevel"/>
    <w:tmpl w:val="F09E7D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873C09"/>
    <w:multiLevelType w:val="multilevel"/>
    <w:tmpl w:val="DA326804"/>
    <w:lvl w:ilvl="0">
      <w:start w:val="65535"/>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
    <w:nsid w:val="6DD4227E"/>
    <w:multiLevelType w:val="multilevel"/>
    <w:tmpl w:val="FE4E8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4A0CB8"/>
    <w:multiLevelType w:val="multilevel"/>
    <w:tmpl w:val="AC943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8"/>
  </w:num>
  <w:num w:numId="3">
    <w:abstractNumId w:val="9"/>
  </w:num>
  <w:num w:numId="4">
    <w:abstractNumId w:val="11"/>
  </w:num>
  <w:num w:numId="5">
    <w:abstractNumId w:val="12"/>
  </w:num>
  <w:num w:numId="6">
    <w:abstractNumId w:val="5"/>
  </w:num>
  <w:num w:numId="7">
    <w:abstractNumId w:val="17"/>
  </w:num>
  <w:num w:numId="8">
    <w:abstractNumId w:val="14"/>
  </w:num>
  <w:num w:numId="9">
    <w:abstractNumId w:val="15"/>
  </w:num>
  <w:num w:numId="10">
    <w:abstractNumId w:val="0"/>
  </w:num>
  <w:num w:numId="11">
    <w:abstractNumId w:val="1"/>
  </w:num>
  <w:num w:numId="12">
    <w:abstractNumId w:val="10"/>
  </w:num>
  <w:num w:numId="13">
    <w:abstractNumId w:val="7"/>
  </w:num>
  <w:num w:numId="14">
    <w:abstractNumId w:val="2"/>
  </w:num>
  <w:num w:numId="15">
    <w:abstractNumId w:val="3"/>
  </w:num>
  <w:num w:numId="16">
    <w:abstractNumId w:val="13"/>
  </w:num>
  <w:num w:numId="17">
    <w:abstractNumId w:val="6"/>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07002"/>
    <w:rsid w:val="00045EBD"/>
    <w:rsid w:val="000E53D2"/>
    <w:rsid w:val="001F5717"/>
    <w:rsid w:val="00220C53"/>
    <w:rsid w:val="00222473"/>
    <w:rsid w:val="003005EE"/>
    <w:rsid w:val="0035312C"/>
    <w:rsid w:val="00372823"/>
    <w:rsid w:val="003D6238"/>
    <w:rsid w:val="004A651A"/>
    <w:rsid w:val="005165A1"/>
    <w:rsid w:val="005A0FBF"/>
    <w:rsid w:val="005C2B33"/>
    <w:rsid w:val="0062533A"/>
    <w:rsid w:val="006C08F8"/>
    <w:rsid w:val="006E00F2"/>
    <w:rsid w:val="006E72E4"/>
    <w:rsid w:val="00806EAE"/>
    <w:rsid w:val="008726C2"/>
    <w:rsid w:val="008915D8"/>
    <w:rsid w:val="0089248A"/>
    <w:rsid w:val="008A5022"/>
    <w:rsid w:val="008C3D81"/>
    <w:rsid w:val="008D7E64"/>
    <w:rsid w:val="008F4E94"/>
    <w:rsid w:val="009A15E2"/>
    <w:rsid w:val="009A61FB"/>
    <w:rsid w:val="009C0F6F"/>
    <w:rsid w:val="00A67077"/>
    <w:rsid w:val="00A743A9"/>
    <w:rsid w:val="00C01ED2"/>
    <w:rsid w:val="00C07002"/>
    <w:rsid w:val="00C524CE"/>
    <w:rsid w:val="00D06B5F"/>
    <w:rsid w:val="00D96160"/>
    <w:rsid w:val="00DA4C4E"/>
    <w:rsid w:val="00DF3E15"/>
    <w:rsid w:val="00DF5C12"/>
    <w:rsid w:val="00E11F06"/>
    <w:rsid w:val="00E647A4"/>
    <w:rsid w:val="00E85B0D"/>
    <w:rsid w:val="00EC28CB"/>
    <w:rsid w:val="00EF31C0"/>
    <w:rsid w:val="00F2722B"/>
    <w:rsid w:val="00F36D1C"/>
    <w:rsid w:val="00F927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700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07002"/>
    <w:rPr>
      <w:color w:val="0066CC"/>
      <w:u w:val="single"/>
    </w:rPr>
  </w:style>
  <w:style w:type="character" w:customStyle="1" w:styleId="2">
    <w:name w:val="Основной текст (2)_"/>
    <w:basedOn w:val="a0"/>
    <w:rsid w:val="00C07002"/>
    <w:rPr>
      <w:rFonts w:ascii="Times New Roman" w:eastAsia="Times New Roman" w:hAnsi="Times New Roman" w:cs="Times New Roman"/>
      <w:b w:val="0"/>
      <w:bCs w:val="0"/>
      <w:i w:val="0"/>
      <w:iCs w:val="0"/>
      <w:smallCaps w:val="0"/>
      <w:strike w:val="0"/>
      <w:sz w:val="21"/>
      <w:szCs w:val="21"/>
      <w:u w:val="none"/>
    </w:rPr>
  </w:style>
  <w:style w:type="character" w:customStyle="1" w:styleId="1">
    <w:name w:val="Заголовок №1_"/>
    <w:basedOn w:val="a0"/>
    <w:link w:val="10"/>
    <w:rsid w:val="00C07002"/>
    <w:rPr>
      <w:rFonts w:ascii="Times New Roman" w:eastAsia="Times New Roman" w:hAnsi="Times New Roman" w:cs="Times New Roman"/>
      <w:b/>
      <w:bCs/>
      <w:sz w:val="32"/>
      <w:szCs w:val="32"/>
      <w:shd w:val="clear" w:color="auto" w:fill="FFFFFF"/>
    </w:rPr>
  </w:style>
  <w:style w:type="character" w:customStyle="1" w:styleId="118pt">
    <w:name w:val="Заголовок №1 + 18 pt"/>
    <w:basedOn w:val="1"/>
    <w:rsid w:val="00C07002"/>
    <w:rPr>
      <w:rFonts w:ascii="Times New Roman" w:eastAsia="Times New Roman" w:hAnsi="Times New Roman" w:cs="Times New Roman"/>
      <w:b/>
      <w:bCs/>
      <w:color w:val="000000"/>
      <w:spacing w:val="0"/>
      <w:w w:val="100"/>
      <w:position w:val="0"/>
      <w:sz w:val="36"/>
      <w:szCs w:val="36"/>
      <w:shd w:val="clear" w:color="auto" w:fill="FFFFFF"/>
      <w:lang w:val="ru-RU" w:eastAsia="ru-RU" w:bidi="ru-RU"/>
    </w:rPr>
  </w:style>
  <w:style w:type="character" w:customStyle="1" w:styleId="20">
    <w:name w:val="Номер заголовка №2_"/>
    <w:basedOn w:val="a0"/>
    <w:link w:val="21"/>
    <w:rsid w:val="00C07002"/>
    <w:rPr>
      <w:rFonts w:ascii="Times New Roman" w:eastAsia="Times New Roman" w:hAnsi="Times New Roman" w:cs="Times New Roman"/>
      <w:sz w:val="21"/>
      <w:szCs w:val="21"/>
      <w:shd w:val="clear" w:color="auto" w:fill="FFFFFF"/>
    </w:rPr>
  </w:style>
  <w:style w:type="character" w:customStyle="1" w:styleId="22">
    <w:name w:val="Заголовок №2_"/>
    <w:basedOn w:val="a0"/>
    <w:link w:val="23"/>
    <w:rsid w:val="00C07002"/>
    <w:rPr>
      <w:rFonts w:ascii="Times New Roman" w:eastAsia="Times New Roman" w:hAnsi="Times New Roman" w:cs="Times New Roman"/>
      <w:sz w:val="21"/>
      <w:szCs w:val="21"/>
      <w:shd w:val="clear" w:color="auto" w:fill="FFFFFF"/>
    </w:rPr>
  </w:style>
  <w:style w:type="character" w:customStyle="1" w:styleId="a4">
    <w:name w:val="Подпись к таблице_"/>
    <w:basedOn w:val="a0"/>
    <w:rsid w:val="00C07002"/>
    <w:rPr>
      <w:rFonts w:ascii="Times New Roman" w:eastAsia="Times New Roman" w:hAnsi="Times New Roman" w:cs="Times New Roman"/>
      <w:b w:val="0"/>
      <w:bCs w:val="0"/>
      <w:i w:val="0"/>
      <w:iCs w:val="0"/>
      <w:smallCaps w:val="0"/>
      <w:strike w:val="0"/>
      <w:sz w:val="21"/>
      <w:szCs w:val="21"/>
      <w:u w:val="none"/>
    </w:rPr>
  </w:style>
  <w:style w:type="character" w:customStyle="1" w:styleId="a5">
    <w:name w:val="Подпись к таблице"/>
    <w:basedOn w:val="a4"/>
    <w:rsid w:val="00C0700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4">
    <w:name w:val="Основной текст (2)"/>
    <w:basedOn w:val="2"/>
    <w:rsid w:val="00C0700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 Курсив"/>
    <w:basedOn w:val="2"/>
    <w:rsid w:val="00C0700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sid w:val="00C07002"/>
    <w:rPr>
      <w:rFonts w:ascii="Times New Roman" w:eastAsia="Times New Roman" w:hAnsi="Times New Roman" w:cs="Times New Roman"/>
      <w:i/>
      <w:iCs/>
      <w:sz w:val="21"/>
      <w:szCs w:val="21"/>
      <w:shd w:val="clear" w:color="auto" w:fill="FFFFFF"/>
    </w:rPr>
  </w:style>
  <w:style w:type="character" w:customStyle="1" w:styleId="31">
    <w:name w:val="Основной текст (3) + Не курсив"/>
    <w:basedOn w:val="3"/>
    <w:rsid w:val="00C07002"/>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6">
    <w:name w:val="Подпись к таблице (2)_"/>
    <w:basedOn w:val="a0"/>
    <w:rsid w:val="00C07002"/>
    <w:rPr>
      <w:rFonts w:ascii="Times New Roman" w:eastAsia="Times New Roman" w:hAnsi="Times New Roman" w:cs="Times New Roman"/>
      <w:b w:val="0"/>
      <w:bCs w:val="0"/>
      <w:i/>
      <w:iCs/>
      <w:smallCaps w:val="0"/>
      <w:strike w:val="0"/>
      <w:sz w:val="21"/>
      <w:szCs w:val="21"/>
      <w:u w:val="none"/>
    </w:rPr>
  </w:style>
  <w:style w:type="character" w:customStyle="1" w:styleId="285pt">
    <w:name w:val="Основной текст (2) + 8;5 pt;Курсив"/>
    <w:basedOn w:val="2"/>
    <w:rsid w:val="00C07002"/>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9pt">
    <w:name w:val="Основной текст (2) + 9 pt;Полужирный;Курсив"/>
    <w:basedOn w:val="2"/>
    <w:rsid w:val="00C0700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85pt0">
    <w:name w:val="Основной текст (2) + 8;5 pt"/>
    <w:basedOn w:val="2"/>
    <w:rsid w:val="00C0700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pt">
    <w:name w:val="Основной текст (2) + 8 pt"/>
    <w:basedOn w:val="2"/>
    <w:rsid w:val="00C0700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Tahoma5pt">
    <w:name w:val="Основной текст (2) + Tahoma;5 pt"/>
    <w:basedOn w:val="2"/>
    <w:rsid w:val="00C07002"/>
    <w:rPr>
      <w:rFonts w:ascii="Tahoma" w:eastAsia="Tahoma" w:hAnsi="Tahoma" w:cs="Tahoma"/>
      <w:b w:val="0"/>
      <w:bCs w:val="0"/>
      <w:i w:val="0"/>
      <w:iCs w:val="0"/>
      <w:smallCaps w:val="0"/>
      <w:strike w:val="0"/>
      <w:color w:val="000000"/>
      <w:spacing w:val="0"/>
      <w:w w:val="100"/>
      <w:position w:val="0"/>
      <w:sz w:val="10"/>
      <w:szCs w:val="10"/>
      <w:u w:val="none"/>
      <w:lang w:val="ru-RU" w:eastAsia="ru-RU" w:bidi="ru-RU"/>
    </w:rPr>
  </w:style>
  <w:style w:type="character" w:customStyle="1" w:styleId="210pt">
    <w:name w:val="Основной текст (2) + 10 pt"/>
    <w:basedOn w:val="2"/>
    <w:rsid w:val="00C0700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55pt0pt">
    <w:name w:val="Основной текст (2) + 5;5 pt;Интервал 0 pt"/>
    <w:basedOn w:val="2"/>
    <w:rsid w:val="00C07002"/>
    <w:rPr>
      <w:rFonts w:ascii="Times New Roman" w:eastAsia="Times New Roman" w:hAnsi="Times New Roman" w:cs="Times New Roman"/>
      <w:b w:val="0"/>
      <w:bCs w:val="0"/>
      <w:i w:val="0"/>
      <w:iCs w:val="0"/>
      <w:smallCaps w:val="0"/>
      <w:strike w:val="0"/>
      <w:color w:val="000000"/>
      <w:spacing w:val="-10"/>
      <w:w w:val="100"/>
      <w:position w:val="0"/>
      <w:sz w:val="11"/>
      <w:szCs w:val="11"/>
      <w:u w:val="none"/>
      <w:lang w:val="ru-RU" w:eastAsia="ru-RU" w:bidi="ru-RU"/>
    </w:rPr>
  </w:style>
  <w:style w:type="character" w:customStyle="1" w:styleId="255pt">
    <w:name w:val="Основной текст (2) + 5;5 pt;Курсив"/>
    <w:basedOn w:val="2"/>
    <w:rsid w:val="00C07002"/>
    <w:rPr>
      <w:rFonts w:ascii="Times New Roman" w:eastAsia="Times New Roman" w:hAnsi="Times New Roman" w:cs="Times New Roman"/>
      <w:b w:val="0"/>
      <w:bCs w:val="0"/>
      <w:i/>
      <w:iCs/>
      <w:smallCaps w:val="0"/>
      <w:strike w:val="0"/>
      <w:color w:val="000000"/>
      <w:spacing w:val="0"/>
      <w:w w:val="100"/>
      <w:position w:val="0"/>
      <w:sz w:val="11"/>
      <w:szCs w:val="11"/>
      <w:u w:val="none"/>
      <w:lang w:val="en-US" w:eastAsia="en-US" w:bidi="en-US"/>
    </w:rPr>
  </w:style>
  <w:style w:type="character" w:customStyle="1" w:styleId="245pt">
    <w:name w:val="Основной текст (2) + 4;5 pt"/>
    <w:basedOn w:val="2"/>
    <w:rsid w:val="00C07002"/>
    <w:rPr>
      <w:rFonts w:ascii="Times New Roman" w:eastAsia="Times New Roman" w:hAnsi="Times New Roman" w:cs="Times New Roman"/>
      <w:b w:val="0"/>
      <w:bCs w:val="0"/>
      <w:i w:val="0"/>
      <w:iCs w:val="0"/>
      <w:smallCaps w:val="0"/>
      <w:strike w:val="0"/>
      <w:color w:val="000000"/>
      <w:spacing w:val="0"/>
      <w:w w:val="100"/>
      <w:position w:val="0"/>
      <w:sz w:val="9"/>
      <w:szCs w:val="9"/>
      <w:u w:val="none"/>
      <w:lang w:val="en-US" w:eastAsia="en-US" w:bidi="en-US"/>
    </w:rPr>
  </w:style>
  <w:style w:type="character" w:customStyle="1" w:styleId="2Tahoma75pt">
    <w:name w:val="Основной текст (2) + Tahoma;7;5 pt;Полужирный"/>
    <w:basedOn w:val="2"/>
    <w:rsid w:val="00C07002"/>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2Exact">
    <w:name w:val="Основной текст (2) Exact"/>
    <w:basedOn w:val="a0"/>
    <w:rsid w:val="00C07002"/>
    <w:rPr>
      <w:rFonts w:ascii="Times New Roman" w:eastAsia="Times New Roman" w:hAnsi="Times New Roman" w:cs="Times New Roman"/>
      <w:b w:val="0"/>
      <w:bCs w:val="0"/>
      <w:i w:val="0"/>
      <w:iCs w:val="0"/>
      <w:smallCaps w:val="0"/>
      <w:strike w:val="0"/>
      <w:sz w:val="21"/>
      <w:szCs w:val="21"/>
      <w:u w:val="none"/>
    </w:rPr>
  </w:style>
  <w:style w:type="character" w:customStyle="1" w:styleId="a6">
    <w:name w:val="Подпись к таблице + Малые прописные"/>
    <w:basedOn w:val="a4"/>
    <w:rsid w:val="00C07002"/>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27">
    <w:name w:val="Основной текст (2) + Малые прописные"/>
    <w:basedOn w:val="2"/>
    <w:rsid w:val="00C07002"/>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21pt">
    <w:name w:val="Основной текст (2) + Интервал 1 pt"/>
    <w:basedOn w:val="2"/>
    <w:rsid w:val="00C0700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ru-RU" w:eastAsia="ru-RU" w:bidi="ru-RU"/>
    </w:rPr>
  </w:style>
  <w:style w:type="character" w:customStyle="1" w:styleId="28">
    <w:name w:val="Подпись к таблице (2)"/>
    <w:basedOn w:val="26"/>
    <w:rsid w:val="00C07002"/>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216pt">
    <w:name w:val="Основной текст (2) + 16 pt;Полужирный"/>
    <w:basedOn w:val="2"/>
    <w:rsid w:val="00C0700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paragraph" w:customStyle="1" w:styleId="10">
    <w:name w:val="Заголовок №1"/>
    <w:basedOn w:val="a"/>
    <w:link w:val="1"/>
    <w:rsid w:val="00C07002"/>
    <w:pPr>
      <w:shd w:val="clear" w:color="auto" w:fill="FFFFFF"/>
      <w:spacing w:before="4680" w:after="6840" w:line="422" w:lineRule="exact"/>
      <w:jc w:val="center"/>
      <w:outlineLvl w:val="0"/>
    </w:pPr>
    <w:rPr>
      <w:rFonts w:ascii="Times New Roman" w:eastAsia="Times New Roman" w:hAnsi="Times New Roman" w:cs="Times New Roman"/>
      <w:b/>
      <w:bCs/>
      <w:color w:val="auto"/>
      <w:sz w:val="32"/>
      <w:szCs w:val="32"/>
      <w:lang w:eastAsia="en-US" w:bidi="ar-SA"/>
    </w:rPr>
  </w:style>
  <w:style w:type="paragraph" w:customStyle="1" w:styleId="21">
    <w:name w:val="Номер заголовка №2"/>
    <w:basedOn w:val="a"/>
    <w:link w:val="20"/>
    <w:rsid w:val="00C07002"/>
    <w:pPr>
      <w:shd w:val="clear" w:color="auto" w:fill="FFFFFF"/>
      <w:spacing w:after="360" w:line="0" w:lineRule="atLeast"/>
    </w:pPr>
    <w:rPr>
      <w:rFonts w:ascii="Times New Roman" w:eastAsia="Times New Roman" w:hAnsi="Times New Roman" w:cs="Times New Roman"/>
      <w:color w:val="auto"/>
      <w:sz w:val="21"/>
      <w:szCs w:val="21"/>
      <w:lang w:eastAsia="en-US" w:bidi="ar-SA"/>
    </w:rPr>
  </w:style>
  <w:style w:type="paragraph" w:customStyle="1" w:styleId="23">
    <w:name w:val="Заголовок №2"/>
    <w:basedOn w:val="a"/>
    <w:link w:val="22"/>
    <w:rsid w:val="00C07002"/>
    <w:pPr>
      <w:shd w:val="clear" w:color="auto" w:fill="FFFFFF"/>
      <w:spacing w:before="360" w:line="274" w:lineRule="exact"/>
      <w:ind w:hanging="380"/>
      <w:jc w:val="both"/>
      <w:outlineLvl w:val="1"/>
    </w:pPr>
    <w:rPr>
      <w:rFonts w:ascii="Times New Roman" w:eastAsia="Times New Roman" w:hAnsi="Times New Roman" w:cs="Times New Roman"/>
      <w:color w:val="auto"/>
      <w:sz w:val="21"/>
      <w:szCs w:val="21"/>
      <w:lang w:eastAsia="en-US" w:bidi="ar-SA"/>
    </w:rPr>
  </w:style>
  <w:style w:type="paragraph" w:customStyle="1" w:styleId="30">
    <w:name w:val="Основной текст (3)"/>
    <w:basedOn w:val="a"/>
    <w:link w:val="3"/>
    <w:rsid w:val="00C07002"/>
    <w:pPr>
      <w:shd w:val="clear" w:color="auto" w:fill="FFFFFF"/>
      <w:spacing w:line="274" w:lineRule="exact"/>
    </w:pPr>
    <w:rPr>
      <w:rFonts w:ascii="Times New Roman" w:eastAsia="Times New Roman" w:hAnsi="Times New Roman" w:cs="Times New Roman"/>
      <w:i/>
      <w:iCs/>
      <w:color w:val="auto"/>
      <w:sz w:val="21"/>
      <w:szCs w:val="21"/>
      <w:lang w:eastAsia="en-US" w:bidi="ar-SA"/>
    </w:rPr>
  </w:style>
  <w:style w:type="paragraph" w:customStyle="1" w:styleId="11">
    <w:name w:val="Абзац списка1"/>
    <w:basedOn w:val="a"/>
    <w:rsid w:val="00C07002"/>
    <w:pPr>
      <w:widowControl/>
      <w:suppressAutoHyphens/>
      <w:spacing w:after="200" w:line="276" w:lineRule="auto"/>
      <w:ind w:left="720"/>
    </w:pPr>
    <w:rPr>
      <w:rFonts w:ascii="Calibri" w:eastAsia="Times New Roman" w:hAnsi="Calibri" w:cs="Times New Roman"/>
      <w:color w:val="auto"/>
      <w:sz w:val="22"/>
      <w:szCs w:val="22"/>
      <w:lang w:eastAsia="ar-SA" w:bidi="ar-SA"/>
    </w:rPr>
  </w:style>
  <w:style w:type="character" w:customStyle="1" w:styleId="60pt">
    <w:name w:val="Основной текст (6) + Полужирный;Интервал 0 pt"/>
    <w:rsid w:val="00C07002"/>
    <w:rPr>
      <w:rFonts w:ascii="Georgia" w:eastAsia="Georgia" w:hAnsi="Georgia" w:cs="Georgia"/>
      <w:b/>
      <w:bCs/>
      <w:i w:val="0"/>
      <w:iCs w:val="0"/>
      <w:smallCaps w:val="0"/>
      <w:strike w:val="0"/>
      <w:color w:val="000000"/>
      <w:spacing w:val="4"/>
      <w:w w:val="100"/>
      <w:position w:val="0"/>
      <w:sz w:val="16"/>
      <w:szCs w:val="16"/>
      <w:u w:val="none"/>
      <w:lang w:val="ru-RU"/>
    </w:rPr>
  </w:style>
  <w:style w:type="paragraph" w:styleId="a7">
    <w:name w:val="List Paragraph"/>
    <w:basedOn w:val="a"/>
    <w:uiPriority w:val="99"/>
    <w:qFormat/>
    <w:rsid w:val="00C07002"/>
    <w:pPr>
      <w:ind w:left="720"/>
      <w:contextualSpacing/>
    </w:pPr>
  </w:style>
  <w:style w:type="paragraph" w:customStyle="1" w:styleId="msonormalcxspmiddle">
    <w:name w:val="msonormalcxspmiddle"/>
    <w:basedOn w:val="a"/>
    <w:rsid w:val="00C07002"/>
    <w:pPr>
      <w:widowControl/>
      <w:suppressAutoHyphens/>
      <w:spacing w:before="280" w:after="280"/>
    </w:pPr>
    <w:rPr>
      <w:rFonts w:ascii="Times New Roman" w:eastAsia="Times New Roman" w:hAnsi="Times New Roman" w:cs="Times New Roman"/>
      <w:color w:val="auto"/>
      <w:lang w:eastAsia="ar-SA" w:bidi="ar-SA"/>
    </w:rPr>
  </w:style>
  <w:style w:type="paragraph" w:styleId="a8">
    <w:name w:val="Normal (Web)"/>
    <w:aliases w:val="Знак Знак1"/>
    <w:basedOn w:val="a"/>
    <w:unhideWhenUsed/>
    <w:rsid w:val="00C0700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odytext">
    <w:name w:val="bodytext"/>
    <w:basedOn w:val="a0"/>
    <w:rsid w:val="00C07002"/>
  </w:style>
  <w:style w:type="paragraph" w:customStyle="1" w:styleId="Default">
    <w:name w:val="Default"/>
    <w:rsid w:val="00C070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ody Text"/>
    <w:basedOn w:val="a"/>
    <w:link w:val="aa"/>
    <w:semiHidden/>
    <w:rsid w:val="00C07002"/>
    <w:pPr>
      <w:widowControl/>
    </w:pPr>
    <w:rPr>
      <w:rFonts w:ascii="Times New Roman" w:eastAsia="Times New Roman" w:hAnsi="Times New Roman" w:cs="Times New Roman"/>
      <w:b/>
      <w:color w:val="auto"/>
      <w:sz w:val="20"/>
      <w:szCs w:val="20"/>
      <w:lang w:bidi="ar-SA"/>
    </w:rPr>
  </w:style>
  <w:style w:type="character" w:customStyle="1" w:styleId="aa">
    <w:name w:val="Основной текст Знак"/>
    <w:basedOn w:val="a0"/>
    <w:link w:val="a9"/>
    <w:semiHidden/>
    <w:rsid w:val="00C07002"/>
    <w:rPr>
      <w:rFonts w:ascii="Times New Roman" w:eastAsia="Times New Roman" w:hAnsi="Times New Roman" w:cs="Times New Roman"/>
      <w:b/>
      <w:sz w:val="20"/>
      <w:szCs w:val="20"/>
      <w:lang w:eastAsia="ru-RU"/>
    </w:rPr>
  </w:style>
  <w:style w:type="paragraph" w:customStyle="1" w:styleId="Style5">
    <w:name w:val="Style5"/>
    <w:basedOn w:val="a"/>
    <w:uiPriority w:val="99"/>
    <w:rsid w:val="00C07002"/>
    <w:pPr>
      <w:autoSpaceDE w:val="0"/>
      <w:autoSpaceDN w:val="0"/>
      <w:adjustRightInd w:val="0"/>
      <w:spacing w:line="247" w:lineRule="exact"/>
      <w:ind w:firstLine="845"/>
      <w:jc w:val="both"/>
    </w:pPr>
    <w:rPr>
      <w:rFonts w:ascii="Times New Roman" w:eastAsia="Times New Roman" w:hAnsi="Times New Roman" w:cs="Times New Roman"/>
      <w:color w:val="auto"/>
      <w:lang w:bidi="ar-SA"/>
    </w:rPr>
  </w:style>
  <w:style w:type="character" w:customStyle="1" w:styleId="FontStyle29">
    <w:name w:val="Font Style29"/>
    <w:basedOn w:val="a0"/>
    <w:uiPriority w:val="99"/>
    <w:rsid w:val="00C07002"/>
    <w:rPr>
      <w:rFonts w:ascii="Times New Roman" w:hAnsi="Times New Roman" w:cs="Times New Roman"/>
      <w:b/>
      <w:bCs/>
      <w:sz w:val="22"/>
      <w:szCs w:val="22"/>
    </w:rPr>
  </w:style>
  <w:style w:type="table" w:styleId="ab">
    <w:name w:val="Table Grid"/>
    <w:basedOn w:val="a1"/>
    <w:uiPriority w:val="59"/>
    <w:rsid w:val="00C07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07002"/>
    <w:rPr>
      <w:rFonts w:ascii="Tahoma" w:hAnsi="Tahoma" w:cs="Tahoma"/>
      <w:sz w:val="16"/>
      <w:szCs w:val="16"/>
    </w:rPr>
  </w:style>
  <w:style w:type="character" w:customStyle="1" w:styleId="ad">
    <w:name w:val="Текст выноски Знак"/>
    <w:basedOn w:val="a0"/>
    <w:link w:val="ac"/>
    <w:uiPriority w:val="99"/>
    <w:semiHidden/>
    <w:rsid w:val="00C07002"/>
    <w:rPr>
      <w:rFonts w:ascii="Tahoma" w:eastAsia="Arial Unicode MS" w:hAnsi="Tahoma" w:cs="Tahoma"/>
      <w:color w:val="000000"/>
      <w:sz w:val="16"/>
      <w:szCs w:val="16"/>
      <w:lang w:eastAsia="ru-RU" w:bidi="ru-RU"/>
    </w:rPr>
  </w:style>
  <w:style w:type="paragraph" w:styleId="ae">
    <w:name w:val="header"/>
    <w:basedOn w:val="a"/>
    <w:link w:val="af"/>
    <w:uiPriority w:val="99"/>
    <w:semiHidden/>
    <w:unhideWhenUsed/>
    <w:rsid w:val="00C07002"/>
    <w:pPr>
      <w:tabs>
        <w:tab w:val="center" w:pos="4677"/>
        <w:tab w:val="right" w:pos="9355"/>
      </w:tabs>
    </w:pPr>
  </w:style>
  <w:style w:type="character" w:customStyle="1" w:styleId="af">
    <w:name w:val="Верхний колонтитул Знак"/>
    <w:basedOn w:val="a0"/>
    <w:link w:val="ae"/>
    <w:uiPriority w:val="99"/>
    <w:semiHidden/>
    <w:rsid w:val="00C07002"/>
    <w:rPr>
      <w:rFonts w:ascii="Arial Unicode MS" w:eastAsia="Arial Unicode MS" w:hAnsi="Arial Unicode MS" w:cs="Arial Unicode MS"/>
      <w:color w:val="000000"/>
      <w:sz w:val="24"/>
      <w:szCs w:val="24"/>
      <w:lang w:eastAsia="ru-RU" w:bidi="ru-RU"/>
    </w:rPr>
  </w:style>
  <w:style w:type="paragraph" w:styleId="af0">
    <w:name w:val="footer"/>
    <w:basedOn w:val="a"/>
    <w:link w:val="af1"/>
    <w:uiPriority w:val="99"/>
    <w:unhideWhenUsed/>
    <w:rsid w:val="00C07002"/>
    <w:pPr>
      <w:tabs>
        <w:tab w:val="center" w:pos="4677"/>
        <w:tab w:val="right" w:pos="9355"/>
      </w:tabs>
    </w:pPr>
  </w:style>
  <w:style w:type="character" w:customStyle="1" w:styleId="af1">
    <w:name w:val="Нижний колонтитул Знак"/>
    <w:basedOn w:val="a0"/>
    <w:link w:val="af0"/>
    <w:uiPriority w:val="99"/>
    <w:rsid w:val="00C07002"/>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700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07002"/>
    <w:rPr>
      <w:color w:val="0066CC"/>
      <w:u w:val="single"/>
    </w:rPr>
  </w:style>
  <w:style w:type="character" w:customStyle="1" w:styleId="2">
    <w:name w:val="Основной текст (2)_"/>
    <w:basedOn w:val="a0"/>
    <w:rsid w:val="00C07002"/>
    <w:rPr>
      <w:rFonts w:ascii="Times New Roman" w:eastAsia="Times New Roman" w:hAnsi="Times New Roman" w:cs="Times New Roman"/>
      <w:b w:val="0"/>
      <w:bCs w:val="0"/>
      <w:i w:val="0"/>
      <w:iCs w:val="0"/>
      <w:smallCaps w:val="0"/>
      <w:strike w:val="0"/>
      <w:sz w:val="21"/>
      <w:szCs w:val="21"/>
      <w:u w:val="none"/>
    </w:rPr>
  </w:style>
  <w:style w:type="character" w:customStyle="1" w:styleId="1">
    <w:name w:val="Заголовок №1_"/>
    <w:basedOn w:val="a0"/>
    <w:link w:val="10"/>
    <w:rsid w:val="00C07002"/>
    <w:rPr>
      <w:rFonts w:ascii="Times New Roman" w:eastAsia="Times New Roman" w:hAnsi="Times New Roman" w:cs="Times New Roman"/>
      <w:b/>
      <w:bCs/>
      <w:sz w:val="32"/>
      <w:szCs w:val="32"/>
      <w:shd w:val="clear" w:color="auto" w:fill="FFFFFF"/>
    </w:rPr>
  </w:style>
  <w:style w:type="character" w:customStyle="1" w:styleId="118pt">
    <w:name w:val="Заголовок №1 + 18 pt"/>
    <w:basedOn w:val="1"/>
    <w:rsid w:val="00C07002"/>
    <w:rPr>
      <w:rFonts w:ascii="Times New Roman" w:eastAsia="Times New Roman" w:hAnsi="Times New Roman" w:cs="Times New Roman"/>
      <w:b/>
      <w:bCs/>
      <w:color w:val="000000"/>
      <w:spacing w:val="0"/>
      <w:w w:val="100"/>
      <w:position w:val="0"/>
      <w:sz w:val="36"/>
      <w:szCs w:val="36"/>
      <w:shd w:val="clear" w:color="auto" w:fill="FFFFFF"/>
      <w:lang w:val="ru-RU" w:eastAsia="ru-RU" w:bidi="ru-RU"/>
    </w:rPr>
  </w:style>
  <w:style w:type="character" w:customStyle="1" w:styleId="20">
    <w:name w:val="Номер заголовка №2_"/>
    <w:basedOn w:val="a0"/>
    <w:link w:val="21"/>
    <w:rsid w:val="00C07002"/>
    <w:rPr>
      <w:rFonts w:ascii="Times New Roman" w:eastAsia="Times New Roman" w:hAnsi="Times New Roman" w:cs="Times New Roman"/>
      <w:sz w:val="21"/>
      <w:szCs w:val="21"/>
      <w:shd w:val="clear" w:color="auto" w:fill="FFFFFF"/>
    </w:rPr>
  </w:style>
  <w:style w:type="character" w:customStyle="1" w:styleId="22">
    <w:name w:val="Заголовок №2_"/>
    <w:basedOn w:val="a0"/>
    <w:link w:val="23"/>
    <w:rsid w:val="00C07002"/>
    <w:rPr>
      <w:rFonts w:ascii="Times New Roman" w:eastAsia="Times New Roman" w:hAnsi="Times New Roman" w:cs="Times New Roman"/>
      <w:sz w:val="21"/>
      <w:szCs w:val="21"/>
      <w:shd w:val="clear" w:color="auto" w:fill="FFFFFF"/>
    </w:rPr>
  </w:style>
  <w:style w:type="character" w:customStyle="1" w:styleId="a4">
    <w:name w:val="Подпись к таблице_"/>
    <w:basedOn w:val="a0"/>
    <w:rsid w:val="00C07002"/>
    <w:rPr>
      <w:rFonts w:ascii="Times New Roman" w:eastAsia="Times New Roman" w:hAnsi="Times New Roman" w:cs="Times New Roman"/>
      <w:b w:val="0"/>
      <w:bCs w:val="0"/>
      <w:i w:val="0"/>
      <w:iCs w:val="0"/>
      <w:smallCaps w:val="0"/>
      <w:strike w:val="0"/>
      <w:sz w:val="21"/>
      <w:szCs w:val="21"/>
      <w:u w:val="none"/>
    </w:rPr>
  </w:style>
  <w:style w:type="character" w:customStyle="1" w:styleId="a5">
    <w:name w:val="Подпись к таблице"/>
    <w:basedOn w:val="a4"/>
    <w:rsid w:val="00C0700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4">
    <w:name w:val="Основной текст (2)"/>
    <w:basedOn w:val="2"/>
    <w:rsid w:val="00C0700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 Курсив"/>
    <w:basedOn w:val="2"/>
    <w:rsid w:val="00C0700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sid w:val="00C07002"/>
    <w:rPr>
      <w:rFonts w:ascii="Times New Roman" w:eastAsia="Times New Roman" w:hAnsi="Times New Roman" w:cs="Times New Roman"/>
      <w:i/>
      <w:iCs/>
      <w:sz w:val="21"/>
      <w:szCs w:val="21"/>
      <w:shd w:val="clear" w:color="auto" w:fill="FFFFFF"/>
    </w:rPr>
  </w:style>
  <w:style w:type="character" w:customStyle="1" w:styleId="31">
    <w:name w:val="Основной текст (3) + Не курсив"/>
    <w:basedOn w:val="3"/>
    <w:rsid w:val="00C07002"/>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6">
    <w:name w:val="Подпись к таблице (2)_"/>
    <w:basedOn w:val="a0"/>
    <w:rsid w:val="00C07002"/>
    <w:rPr>
      <w:rFonts w:ascii="Times New Roman" w:eastAsia="Times New Roman" w:hAnsi="Times New Roman" w:cs="Times New Roman"/>
      <w:b w:val="0"/>
      <w:bCs w:val="0"/>
      <w:i/>
      <w:iCs/>
      <w:smallCaps w:val="0"/>
      <w:strike w:val="0"/>
      <w:sz w:val="21"/>
      <w:szCs w:val="21"/>
      <w:u w:val="none"/>
    </w:rPr>
  </w:style>
  <w:style w:type="character" w:customStyle="1" w:styleId="285pt">
    <w:name w:val="Основной текст (2) + 8;5 pt;Курсив"/>
    <w:basedOn w:val="2"/>
    <w:rsid w:val="00C07002"/>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9pt">
    <w:name w:val="Основной текст (2) + 9 pt;Полужирный;Курсив"/>
    <w:basedOn w:val="2"/>
    <w:rsid w:val="00C0700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85pt0">
    <w:name w:val="Основной текст (2) + 8;5 pt"/>
    <w:basedOn w:val="2"/>
    <w:rsid w:val="00C0700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pt">
    <w:name w:val="Основной текст (2) + 8 pt"/>
    <w:basedOn w:val="2"/>
    <w:rsid w:val="00C0700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Tahoma5pt">
    <w:name w:val="Основной текст (2) + Tahoma;5 pt"/>
    <w:basedOn w:val="2"/>
    <w:rsid w:val="00C07002"/>
    <w:rPr>
      <w:rFonts w:ascii="Tahoma" w:eastAsia="Tahoma" w:hAnsi="Tahoma" w:cs="Tahoma"/>
      <w:b w:val="0"/>
      <w:bCs w:val="0"/>
      <w:i w:val="0"/>
      <w:iCs w:val="0"/>
      <w:smallCaps w:val="0"/>
      <w:strike w:val="0"/>
      <w:color w:val="000000"/>
      <w:spacing w:val="0"/>
      <w:w w:val="100"/>
      <w:position w:val="0"/>
      <w:sz w:val="10"/>
      <w:szCs w:val="10"/>
      <w:u w:val="none"/>
      <w:lang w:val="ru-RU" w:eastAsia="ru-RU" w:bidi="ru-RU"/>
    </w:rPr>
  </w:style>
  <w:style w:type="character" w:customStyle="1" w:styleId="210pt">
    <w:name w:val="Основной текст (2) + 10 pt"/>
    <w:basedOn w:val="2"/>
    <w:rsid w:val="00C0700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55pt0pt">
    <w:name w:val="Основной текст (2) + 5;5 pt;Интервал 0 pt"/>
    <w:basedOn w:val="2"/>
    <w:rsid w:val="00C07002"/>
    <w:rPr>
      <w:rFonts w:ascii="Times New Roman" w:eastAsia="Times New Roman" w:hAnsi="Times New Roman" w:cs="Times New Roman"/>
      <w:b w:val="0"/>
      <w:bCs w:val="0"/>
      <w:i w:val="0"/>
      <w:iCs w:val="0"/>
      <w:smallCaps w:val="0"/>
      <w:strike w:val="0"/>
      <w:color w:val="000000"/>
      <w:spacing w:val="-10"/>
      <w:w w:val="100"/>
      <w:position w:val="0"/>
      <w:sz w:val="11"/>
      <w:szCs w:val="11"/>
      <w:u w:val="none"/>
      <w:lang w:val="ru-RU" w:eastAsia="ru-RU" w:bidi="ru-RU"/>
    </w:rPr>
  </w:style>
  <w:style w:type="character" w:customStyle="1" w:styleId="255pt">
    <w:name w:val="Основной текст (2) + 5;5 pt;Курсив"/>
    <w:basedOn w:val="2"/>
    <w:rsid w:val="00C07002"/>
    <w:rPr>
      <w:rFonts w:ascii="Times New Roman" w:eastAsia="Times New Roman" w:hAnsi="Times New Roman" w:cs="Times New Roman"/>
      <w:b w:val="0"/>
      <w:bCs w:val="0"/>
      <w:i/>
      <w:iCs/>
      <w:smallCaps w:val="0"/>
      <w:strike w:val="0"/>
      <w:color w:val="000000"/>
      <w:spacing w:val="0"/>
      <w:w w:val="100"/>
      <w:position w:val="0"/>
      <w:sz w:val="11"/>
      <w:szCs w:val="11"/>
      <w:u w:val="none"/>
      <w:lang w:val="en-US" w:eastAsia="en-US" w:bidi="en-US"/>
    </w:rPr>
  </w:style>
  <w:style w:type="character" w:customStyle="1" w:styleId="245pt">
    <w:name w:val="Основной текст (2) + 4;5 pt"/>
    <w:basedOn w:val="2"/>
    <w:rsid w:val="00C07002"/>
    <w:rPr>
      <w:rFonts w:ascii="Times New Roman" w:eastAsia="Times New Roman" w:hAnsi="Times New Roman" w:cs="Times New Roman"/>
      <w:b w:val="0"/>
      <w:bCs w:val="0"/>
      <w:i w:val="0"/>
      <w:iCs w:val="0"/>
      <w:smallCaps w:val="0"/>
      <w:strike w:val="0"/>
      <w:color w:val="000000"/>
      <w:spacing w:val="0"/>
      <w:w w:val="100"/>
      <w:position w:val="0"/>
      <w:sz w:val="9"/>
      <w:szCs w:val="9"/>
      <w:u w:val="none"/>
      <w:lang w:val="en-US" w:eastAsia="en-US" w:bidi="en-US"/>
    </w:rPr>
  </w:style>
  <w:style w:type="character" w:customStyle="1" w:styleId="2Tahoma75pt">
    <w:name w:val="Основной текст (2) + Tahoma;7;5 pt;Полужирный"/>
    <w:basedOn w:val="2"/>
    <w:rsid w:val="00C07002"/>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2Exact">
    <w:name w:val="Основной текст (2) Exact"/>
    <w:basedOn w:val="a0"/>
    <w:rsid w:val="00C07002"/>
    <w:rPr>
      <w:rFonts w:ascii="Times New Roman" w:eastAsia="Times New Roman" w:hAnsi="Times New Roman" w:cs="Times New Roman"/>
      <w:b w:val="0"/>
      <w:bCs w:val="0"/>
      <w:i w:val="0"/>
      <w:iCs w:val="0"/>
      <w:smallCaps w:val="0"/>
      <w:strike w:val="0"/>
      <w:sz w:val="21"/>
      <w:szCs w:val="21"/>
      <w:u w:val="none"/>
    </w:rPr>
  </w:style>
  <w:style w:type="character" w:customStyle="1" w:styleId="a6">
    <w:name w:val="Подпись к таблице + Малые прописные"/>
    <w:basedOn w:val="a4"/>
    <w:rsid w:val="00C07002"/>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27">
    <w:name w:val="Основной текст (2) + Малые прописные"/>
    <w:basedOn w:val="2"/>
    <w:rsid w:val="00C07002"/>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21pt">
    <w:name w:val="Основной текст (2) + Интервал 1 pt"/>
    <w:basedOn w:val="2"/>
    <w:rsid w:val="00C0700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ru-RU" w:eastAsia="ru-RU" w:bidi="ru-RU"/>
    </w:rPr>
  </w:style>
  <w:style w:type="character" w:customStyle="1" w:styleId="28">
    <w:name w:val="Подпись к таблице (2)"/>
    <w:basedOn w:val="26"/>
    <w:rsid w:val="00C07002"/>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216pt">
    <w:name w:val="Основной текст (2) + 16 pt;Полужирный"/>
    <w:basedOn w:val="2"/>
    <w:rsid w:val="00C0700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paragraph" w:customStyle="1" w:styleId="10">
    <w:name w:val="Заголовок №1"/>
    <w:basedOn w:val="a"/>
    <w:link w:val="1"/>
    <w:rsid w:val="00C07002"/>
    <w:pPr>
      <w:shd w:val="clear" w:color="auto" w:fill="FFFFFF"/>
      <w:spacing w:before="4680" w:after="6840" w:line="422" w:lineRule="exact"/>
      <w:jc w:val="center"/>
      <w:outlineLvl w:val="0"/>
    </w:pPr>
    <w:rPr>
      <w:rFonts w:ascii="Times New Roman" w:eastAsia="Times New Roman" w:hAnsi="Times New Roman" w:cs="Times New Roman"/>
      <w:b/>
      <w:bCs/>
      <w:color w:val="auto"/>
      <w:sz w:val="32"/>
      <w:szCs w:val="32"/>
      <w:lang w:eastAsia="en-US" w:bidi="ar-SA"/>
    </w:rPr>
  </w:style>
  <w:style w:type="paragraph" w:customStyle="1" w:styleId="21">
    <w:name w:val="Номер заголовка №2"/>
    <w:basedOn w:val="a"/>
    <w:link w:val="20"/>
    <w:rsid w:val="00C07002"/>
    <w:pPr>
      <w:shd w:val="clear" w:color="auto" w:fill="FFFFFF"/>
      <w:spacing w:after="360" w:line="0" w:lineRule="atLeast"/>
    </w:pPr>
    <w:rPr>
      <w:rFonts w:ascii="Times New Roman" w:eastAsia="Times New Roman" w:hAnsi="Times New Roman" w:cs="Times New Roman"/>
      <w:color w:val="auto"/>
      <w:sz w:val="21"/>
      <w:szCs w:val="21"/>
      <w:lang w:eastAsia="en-US" w:bidi="ar-SA"/>
    </w:rPr>
  </w:style>
  <w:style w:type="paragraph" w:customStyle="1" w:styleId="23">
    <w:name w:val="Заголовок №2"/>
    <w:basedOn w:val="a"/>
    <w:link w:val="22"/>
    <w:rsid w:val="00C07002"/>
    <w:pPr>
      <w:shd w:val="clear" w:color="auto" w:fill="FFFFFF"/>
      <w:spacing w:before="360" w:line="274" w:lineRule="exact"/>
      <w:ind w:hanging="380"/>
      <w:jc w:val="both"/>
      <w:outlineLvl w:val="1"/>
    </w:pPr>
    <w:rPr>
      <w:rFonts w:ascii="Times New Roman" w:eastAsia="Times New Roman" w:hAnsi="Times New Roman" w:cs="Times New Roman"/>
      <w:color w:val="auto"/>
      <w:sz w:val="21"/>
      <w:szCs w:val="21"/>
      <w:lang w:eastAsia="en-US" w:bidi="ar-SA"/>
    </w:rPr>
  </w:style>
  <w:style w:type="paragraph" w:customStyle="1" w:styleId="30">
    <w:name w:val="Основной текст (3)"/>
    <w:basedOn w:val="a"/>
    <w:link w:val="3"/>
    <w:rsid w:val="00C07002"/>
    <w:pPr>
      <w:shd w:val="clear" w:color="auto" w:fill="FFFFFF"/>
      <w:spacing w:line="274" w:lineRule="exact"/>
    </w:pPr>
    <w:rPr>
      <w:rFonts w:ascii="Times New Roman" w:eastAsia="Times New Roman" w:hAnsi="Times New Roman" w:cs="Times New Roman"/>
      <w:i/>
      <w:iCs/>
      <w:color w:val="auto"/>
      <w:sz w:val="21"/>
      <w:szCs w:val="21"/>
      <w:lang w:eastAsia="en-US" w:bidi="ar-SA"/>
    </w:rPr>
  </w:style>
  <w:style w:type="paragraph" w:customStyle="1" w:styleId="11">
    <w:name w:val="Абзац списка1"/>
    <w:basedOn w:val="a"/>
    <w:rsid w:val="00C07002"/>
    <w:pPr>
      <w:widowControl/>
      <w:suppressAutoHyphens/>
      <w:spacing w:after="200" w:line="276" w:lineRule="auto"/>
      <w:ind w:left="720"/>
    </w:pPr>
    <w:rPr>
      <w:rFonts w:ascii="Calibri" w:eastAsia="Times New Roman" w:hAnsi="Calibri" w:cs="Times New Roman"/>
      <w:color w:val="auto"/>
      <w:sz w:val="22"/>
      <w:szCs w:val="22"/>
      <w:lang w:eastAsia="ar-SA" w:bidi="ar-SA"/>
    </w:rPr>
  </w:style>
  <w:style w:type="character" w:customStyle="1" w:styleId="60pt">
    <w:name w:val="Основной текст (6) + Полужирный;Интервал 0 pt"/>
    <w:rsid w:val="00C07002"/>
    <w:rPr>
      <w:rFonts w:ascii="Georgia" w:eastAsia="Georgia" w:hAnsi="Georgia" w:cs="Georgia"/>
      <w:b/>
      <w:bCs/>
      <w:i w:val="0"/>
      <w:iCs w:val="0"/>
      <w:smallCaps w:val="0"/>
      <w:strike w:val="0"/>
      <w:color w:val="000000"/>
      <w:spacing w:val="4"/>
      <w:w w:val="100"/>
      <w:position w:val="0"/>
      <w:sz w:val="16"/>
      <w:szCs w:val="16"/>
      <w:u w:val="none"/>
      <w:lang w:val="ru-RU"/>
    </w:rPr>
  </w:style>
  <w:style w:type="paragraph" w:styleId="a7">
    <w:name w:val="List Paragraph"/>
    <w:basedOn w:val="a"/>
    <w:uiPriority w:val="99"/>
    <w:qFormat/>
    <w:rsid w:val="00C07002"/>
    <w:pPr>
      <w:ind w:left="720"/>
      <w:contextualSpacing/>
    </w:pPr>
  </w:style>
  <w:style w:type="paragraph" w:customStyle="1" w:styleId="msonormalcxspmiddle">
    <w:name w:val="msonormalcxspmiddle"/>
    <w:basedOn w:val="a"/>
    <w:rsid w:val="00C07002"/>
    <w:pPr>
      <w:widowControl/>
      <w:suppressAutoHyphens/>
      <w:spacing w:before="280" w:after="280"/>
    </w:pPr>
    <w:rPr>
      <w:rFonts w:ascii="Times New Roman" w:eastAsia="Times New Roman" w:hAnsi="Times New Roman" w:cs="Times New Roman"/>
      <w:color w:val="auto"/>
      <w:lang w:eastAsia="ar-SA" w:bidi="ar-SA"/>
    </w:rPr>
  </w:style>
  <w:style w:type="paragraph" w:styleId="a8">
    <w:name w:val="Normal (Web)"/>
    <w:aliases w:val="Знак Знак1"/>
    <w:basedOn w:val="a"/>
    <w:unhideWhenUsed/>
    <w:rsid w:val="00C0700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odytext">
    <w:name w:val="bodytext"/>
    <w:basedOn w:val="a0"/>
    <w:rsid w:val="00C07002"/>
  </w:style>
  <w:style w:type="paragraph" w:customStyle="1" w:styleId="Default">
    <w:name w:val="Default"/>
    <w:rsid w:val="00C070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ody Text"/>
    <w:basedOn w:val="a"/>
    <w:link w:val="aa"/>
    <w:semiHidden/>
    <w:rsid w:val="00C07002"/>
    <w:pPr>
      <w:widowControl/>
    </w:pPr>
    <w:rPr>
      <w:rFonts w:ascii="Times New Roman" w:eastAsia="Times New Roman" w:hAnsi="Times New Roman" w:cs="Times New Roman"/>
      <w:b/>
      <w:color w:val="auto"/>
      <w:sz w:val="20"/>
      <w:szCs w:val="20"/>
      <w:lang w:bidi="ar-SA"/>
    </w:rPr>
  </w:style>
  <w:style w:type="character" w:customStyle="1" w:styleId="aa">
    <w:name w:val="Основной текст Знак"/>
    <w:basedOn w:val="a0"/>
    <w:link w:val="a9"/>
    <w:semiHidden/>
    <w:rsid w:val="00C07002"/>
    <w:rPr>
      <w:rFonts w:ascii="Times New Roman" w:eastAsia="Times New Roman" w:hAnsi="Times New Roman" w:cs="Times New Roman"/>
      <w:b/>
      <w:sz w:val="20"/>
      <w:szCs w:val="20"/>
      <w:lang w:eastAsia="ru-RU"/>
    </w:rPr>
  </w:style>
  <w:style w:type="paragraph" w:customStyle="1" w:styleId="Style5">
    <w:name w:val="Style5"/>
    <w:basedOn w:val="a"/>
    <w:uiPriority w:val="99"/>
    <w:rsid w:val="00C07002"/>
    <w:pPr>
      <w:autoSpaceDE w:val="0"/>
      <w:autoSpaceDN w:val="0"/>
      <w:adjustRightInd w:val="0"/>
      <w:spacing w:line="247" w:lineRule="exact"/>
      <w:ind w:firstLine="845"/>
      <w:jc w:val="both"/>
    </w:pPr>
    <w:rPr>
      <w:rFonts w:ascii="Times New Roman" w:eastAsia="Times New Roman" w:hAnsi="Times New Roman" w:cs="Times New Roman"/>
      <w:color w:val="auto"/>
      <w:lang w:bidi="ar-SA"/>
    </w:rPr>
  </w:style>
  <w:style w:type="character" w:customStyle="1" w:styleId="FontStyle29">
    <w:name w:val="Font Style29"/>
    <w:basedOn w:val="a0"/>
    <w:uiPriority w:val="99"/>
    <w:rsid w:val="00C07002"/>
    <w:rPr>
      <w:rFonts w:ascii="Times New Roman" w:hAnsi="Times New Roman" w:cs="Times New Roman"/>
      <w:b/>
      <w:bCs/>
      <w:sz w:val="22"/>
      <w:szCs w:val="22"/>
    </w:rPr>
  </w:style>
  <w:style w:type="table" w:styleId="ab">
    <w:name w:val="Table Grid"/>
    <w:basedOn w:val="a1"/>
    <w:uiPriority w:val="59"/>
    <w:rsid w:val="00C07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07002"/>
    <w:rPr>
      <w:rFonts w:ascii="Tahoma" w:hAnsi="Tahoma" w:cs="Tahoma"/>
      <w:sz w:val="16"/>
      <w:szCs w:val="16"/>
    </w:rPr>
  </w:style>
  <w:style w:type="character" w:customStyle="1" w:styleId="ad">
    <w:name w:val="Текст выноски Знак"/>
    <w:basedOn w:val="a0"/>
    <w:link w:val="ac"/>
    <w:uiPriority w:val="99"/>
    <w:semiHidden/>
    <w:rsid w:val="00C07002"/>
    <w:rPr>
      <w:rFonts w:ascii="Tahoma" w:eastAsia="Arial Unicode MS" w:hAnsi="Tahoma" w:cs="Tahoma"/>
      <w:color w:val="000000"/>
      <w:sz w:val="16"/>
      <w:szCs w:val="16"/>
      <w:lang w:eastAsia="ru-RU" w:bidi="ru-RU"/>
    </w:rPr>
  </w:style>
  <w:style w:type="paragraph" w:styleId="ae">
    <w:name w:val="header"/>
    <w:basedOn w:val="a"/>
    <w:link w:val="af"/>
    <w:uiPriority w:val="99"/>
    <w:semiHidden/>
    <w:unhideWhenUsed/>
    <w:rsid w:val="00C07002"/>
    <w:pPr>
      <w:tabs>
        <w:tab w:val="center" w:pos="4677"/>
        <w:tab w:val="right" w:pos="9355"/>
      </w:tabs>
    </w:pPr>
  </w:style>
  <w:style w:type="character" w:customStyle="1" w:styleId="af">
    <w:name w:val="Верхний колонтитул Знак"/>
    <w:basedOn w:val="a0"/>
    <w:link w:val="ae"/>
    <w:uiPriority w:val="99"/>
    <w:semiHidden/>
    <w:rsid w:val="00C07002"/>
    <w:rPr>
      <w:rFonts w:ascii="Arial Unicode MS" w:eastAsia="Arial Unicode MS" w:hAnsi="Arial Unicode MS" w:cs="Arial Unicode MS"/>
      <w:color w:val="000000"/>
      <w:sz w:val="24"/>
      <w:szCs w:val="24"/>
      <w:lang w:eastAsia="ru-RU" w:bidi="ru-RU"/>
    </w:rPr>
  </w:style>
  <w:style w:type="paragraph" w:styleId="af0">
    <w:name w:val="footer"/>
    <w:basedOn w:val="a"/>
    <w:link w:val="af1"/>
    <w:uiPriority w:val="99"/>
    <w:semiHidden/>
    <w:unhideWhenUsed/>
    <w:rsid w:val="00C07002"/>
    <w:pPr>
      <w:tabs>
        <w:tab w:val="center" w:pos="4677"/>
        <w:tab w:val="right" w:pos="9355"/>
      </w:tabs>
    </w:pPr>
  </w:style>
  <w:style w:type="character" w:customStyle="1" w:styleId="af1">
    <w:name w:val="Нижний колонтитул Знак"/>
    <w:basedOn w:val="a0"/>
    <w:link w:val="af0"/>
    <w:uiPriority w:val="99"/>
    <w:semiHidden/>
    <w:rsid w:val="00C07002"/>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EFA93-776E-42E9-8CEA-07636411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50</Pages>
  <Words>15797</Words>
  <Characters>90049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2017-09-09T06:43:00Z</cp:lastPrinted>
  <dcterms:created xsi:type="dcterms:W3CDTF">2017-09-01T19:35:00Z</dcterms:created>
  <dcterms:modified xsi:type="dcterms:W3CDTF">2017-09-12T17:22:00Z</dcterms:modified>
</cp:coreProperties>
</file>