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19" w:rsidRDefault="00564919" w:rsidP="00564919">
      <w:pPr>
        <w:jc w:val="center"/>
        <w:outlineLvl w:val="0"/>
        <w:rPr>
          <w:bCs/>
          <w:kern w:val="36"/>
          <w:sz w:val="28"/>
          <w:szCs w:val="28"/>
          <w:lang w:eastAsia="ru-RU"/>
        </w:rPr>
      </w:pPr>
    </w:p>
    <w:p w:rsidR="00564919" w:rsidRDefault="00564919" w:rsidP="00564919">
      <w:pPr>
        <w:jc w:val="center"/>
        <w:outlineLvl w:val="0"/>
        <w:rPr>
          <w:bCs/>
          <w:kern w:val="36"/>
          <w:sz w:val="28"/>
          <w:szCs w:val="28"/>
          <w:lang w:eastAsia="ru-RU"/>
        </w:rPr>
      </w:pPr>
      <w:r w:rsidRPr="00C21B08">
        <w:rPr>
          <w:bCs/>
          <w:kern w:val="36"/>
          <w:sz w:val="28"/>
          <w:szCs w:val="28"/>
          <w:lang w:eastAsia="ru-RU"/>
        </w:rPr>
        <w:t xml:space="preserve">Управление образования администрации </w:t>
      </w:r>
    </w:p>
    <w:p w:rsidR="00564919" w:rsidRPr="00C21B08" w:rsidRDefault="00564919" w:rsidP="00564919">
      <w:pPr>
        <w:jc w:val="center"/>
        <w:outlineLvl w:val="0"/>
        <w:rPr>
          <w:bCs/>
          <w:kern w:val="36"/>
          <w:sz w:val="28"/>
          <w:szCs w:val="28"/>
          <w:lang w:eastAsia="ru-RU"/>
        </w:rPr>
      </w:pPr>
      <w:r w:rsidRPr="00C21B08">
        <w:rPr>
          <w:bCs/>
          <w:kern w:val="36"/>
          <w:sz w:val="28"/>
          <w:szCs w:val="28"/>
          <w:lang w:eastAsia="ru-RU"/>
        </w:rPr>
        <w:t>Чернянского района Белгородской области</w:t>
      </w:r>
    </w:p>
    <w:p w:rsidR="002B493C" w:rsidRDefault="002B493C" w:rsidP="002B493C">
      <w:pPr>
        <w:spacing w:line="480" w:lineRule="auto"/>
        <w:jc w:val="center"/>
        <w:rPr>
          <w:b/>
        </w:rPr>
      </w:pPr>
    </w:p>
    <w:p w:rsidR="002B493C" w:rsidRDefault="002B493C" w:rsidP="002B493C">
      <w:pPr>
        <w:spacing w:line="480" w:lineRule="auto"/>
        <w:jc w:val="center"/>
      </w:pPr>
    </w:p>
    <w:p w:rsidR="002B493C" w:rsidRDefault="002B493C" w:rsidP="002B493C">
      <w:pPr>
        <w:spacing w:line="480" w:lineRule="auto"/>
        <w:jc w:val="center"/>
      </w:pPr>
    </w:p>
    <w:p w:rsidR="002B493C" w:rsidRDefault="002B493C" w:rsidP="002B493C">
      <w:pPr>
        <w:spacing w:line="480" w:lineRule="auto"/>
        <w:jc w:val="center"/>
      </w:pPr>
    </w:p>
    <w:p w:rsidR="002B493C" w:rsidRDefault="002B493C" w:rsidP="002B493C">
      <w:pPr>
        <w:spacing w:line="480" w:lineRule="auto"/>
        <w:jc w:val="center"/>
      </w:pPr>
    </w:p>
    <w:p w:rsidR="002B493C" w:rsidRDefault="002B493C" w:rsidP="002B493C">
      <w:pPr>
        <w:spacing w:line="480" w:lineRule="auto"/>
        <w:jc w:val="center"/>
      </w:pPr>
    </w:p>
    <w:p w:rsidR="002B493C" w:rsidRDefault="002B493C" w:rsidP="002B493C">
      <w:pPr>
        <w:spacing w:line="480" w:lineRule="auto"/>
        <w:jc w:val="center"/>
      </w:pPr>
    </w:p>
    <w:p w:rsidR="002B493C" w:rsidRDefault="002B493C" w:rsidP="002B493C">
      <w:pPr>
        <w:spacing w:line="480" w:lineRule="auto"/>
        <w:jc w:val="center"/>
      </w:pPr>
    </w:p>
    <w:p w:rsidR="002B493C" w:rsidRDefault="002B493C" w:rsidP="002B493C">
      <w:pPr>
        <w:spacing w:line="480" w:lineRule="auto"/>
        <w:jc w:val="center"/>
      </w:pPr>
    </w:p>
    <w:p w:rsidR="00564919" w:rsidRDefault="0062092B" w:rsidP="002B493C">
      <w:pPr>
        <w:jc w:val="center"/>
        <w:rPr>
          <w:b/>
          <w:sz w:val="28"/>
          <w:szCs w:val="28"/>
        </w:rPr>
      </w:pPr>
      <w:r>
        <w:rPr>
          <w:b/>
          <w:sz w:val="28"/>
          <w:szCs w:val="28"/>
        </w:rPr>
        <w:t xml:space="preserve"> О</w:t>
      </w:r>
      <w:r w:rsidR="002B493C">
        <w:rPr>
          <w:b/>
          <w:sz w:val="28"/>
          <w:szCs w:val="28"/>
        </w:rPr>
        <w:t>бучени</w:t>
      </w:r>
      <w:r w:rsidR="00564919">
        <w:rPr>
          <w:b/>
          <w:sz w:val="28"/>
          <w:szCs w:val="28"/>
        </w:rPr>
        <w:t>е</w:t>
      </w:r>
      <w:r w:rsidR="002B493C">
        <w:rPr>
          <w:b/>
          <w:sz w:val="28"/>
          <w:szCs w:val="28"/>
        </w:rPr>
        <w:t xml:space="preserve"> дошкольников  правилам дорожного движения</w:t>
      </w:r>
      <w:r>
        <w:rPr>
          <w:b/>
          <w:sz w:val="28"/>
          <w:szCs w:val="28"/>
        </w:rPr>
        <w:t>,</w:t>
      </w:r>
    </w:p>
    <w:p w:rsidR="00564919" w:rsidRDefault="00564919" w:rsidP="002B493C">
      <w:pPr>
        <w:jc w:val="center"/>
        <w:rPr>
          <w:b/>
          <w:sz w:val="28"/>
          <w:szCs w:val="28"/>
        </w:rPr>
      </w:pPr>
    </w:p>
    <w:p w:rsidR="002B493C" w:rsidRDefault="0062092B" w:rsidP="002B493C">
      <w:pPr>
        <w:jc w:val="center"/>
        <w:rPr>
          <w:sz w:val="28"/>
          <w:szCs w:val="28"/>
        </w:rPr>
      </w:pPr>
      <w:r>
        <w:rPr>
          <w:b/>
          <w:sz w:val="28"/>
          <w:szCs w:val="28"/>
        </w:rPr>
        <w:t xml:space="preserve"> посредствам художественной  деятельности.</w:t>
      </w:r>
      <w:r w:rsidR="002B493C">
        <w:rPr>
          <w:b/>
          <w:sz w:val="28"/>
          <w:szCs w:val="28"/>
        </w:rPr>
        <w:t xml:space="preserve"> </w:t>
      </w:r>
    </w:p>
    <w:p w:rsidR="002B493C" w:rsidRDefault="002B493C" w:rsidP="002B493C">
      <w:pPr>
        <w:spacing w:line="480" w:lineRule="auto"/>
        <w:jc w:val="center"/>
        <w:rPr>
          <w:sz w:val="28"/>
          <w:szCs w:val="28"/>
        </w:rPr>
      </w:pPr>
    </w:p>
    <w:p w:rsidR="002B493C" w:rsidRDefault="002B493C" w:rsidP="002B493C">
      <w:pPr>
        <w:spacing w:line="480" w:lineRule="auto"/>
        <w:jc w:val="center"/>
        <w:rPr>
          <w:sz w:val="28"/>
          <w:szCs w:val="28"/>
        </w:rPr>
      </w:pPr>
    </w:p>
    <w:p w:rsidR="002B493C" w:rsidRDefault="002B493C" w:rsidP="002B493C">
      <w:pPr>
        <w:spacing w:line="480" w:lineRule="auto"/>
        <w:jc w:val="center"/>
        <w:rPr>
          <w:sz w:val="28"/>
          <w:szCs w:val="28"/>
        </w:rPr>
      </w:pPr>
      <w:r>
        <w:rPr>
          <w:sz w:val="28"/>
          <w:szCs w:val="28"/>
        </w:rPr>
        <w:t xml:space="preserve">        </w:t>
      </w:r>
    </w:p>
    <w:p w:rsidR="002B493C" w:rsidRDefault="002B493C" w:rsidP="002B493C">
      <w:pPr>
        <w:spacing w:line="480" w:lineRule="auto"/>
        <w:jc w:val="center"/>
        <w:rPr>
          <w:sz w:val="28"/>
          <w:szCs w:val="28"/>
        </w:rPr>
      </w:pPr>
    </w:p>
    <w:p w:rsidR="002B493C" w:rsidRDefault="002B493C" w:rsidP="002B493C">
      <w:pPr>
        <w:spacing w:line="480" w:lineRule="auto"/>
        <w:jc w:val="center"/>
        <w:rPr>
          <w:sz w:val="28"/>
          <w:szCs w:val="28"/>
        </w:rPr>
      </w:pPr>
    </w:p>
    <w:p w:rsidR="002B493C" w:rsidRDefault="002B493C" w:rsidP="002B493C">
      <w:pPr>
        <w:jc w:val="center"/>
        <w:rPr>
          <w:sz w:val="28"/>
          <w:szCs w:val="28"/>
        </w:rPr>
      </w:pPr>
    </w:p>
    <w:p w:rsidR="000454D6" w:rsidRDefault="000454D6" w:rsidP="00641394">
      <w:pPr>
        <w:pStyle w:val="aa"/>
        <w:jc w:val="right"/>
        <w:rPr>
          <w:rFonts w:ascii="Times New Roman" w:hAnsi="Times New Roman"/>
          <w:sz w:val="28"/>
          <w:szCs w:val="28"/>
        </w:rPr>
      </w:pPr>
      <w:r>
        <w:rPr>
          <w:rFonts w:ascii="Times New Roman" w:hAnsi="Times New Roman"/>
          <w:sz w:val="28"/>
          <w:szCs w:val="28"/>
        </w:rPr>
        <w:t xml:space="preserve">                    </w:t>
      </w:r>
      <w:r w:rsidR="00641394">
        <w:rPr>
          <w:rFonts w:ascii="Times New Roman" w:hAnsi="Times New Roman"/>
          <w:sz w:val="28"/>
          <w:szCs w:val="28"/>
        </w:rPr>
        <w:t xml:space="preserve">                            </w:t>
      </w:r>
      <w:r>
        <w:rPr>
          <w:rFonts w:ascii="Times New Roman" w:hAnsi="Times New Roman"/>
          <w:sz w:val="28"/>
          <w:szCs w:val="28"/>
        </w:rPr>
        <w:t xml:space="preserve"> </w:t>
      </w:r>
      <w:r w:rsidR="0062092B">
        <w:rPr>
          <w:rFonts w:ascii="Times New Roman" w:hAnsi="Times New Roman"/>
          <w:sz w:val="28"/>
          <w:szCs w:val="28"/>
        </w:rPr>
        <w:t>Автор опыта: Крамаренко Наталья Анатольев</w:t>
      </w:r>
      <w:r w:rsidR="00641394">
        <w:rPr>
          <w:rFonts w:ascii="Times New Roman" w:hAnsi="Times New Roman"/>
          <w:sz w:val="28"/>
          <w:szCs w:val="28"/>
        </w:rPr>
        <w:t>на</w:t>
      </w:r>
      <w:r w:rsidR="0062092B">
        <w:rPr>
          <w:rFonts w:ascii="Times New Roman" w:hAnsi="Times New Roman"/>
          <w:sz w:val="28"/>
          <w:szCs w:val="28"/>
        </w:rPr>
        <w:t xml:space="preserve">                                                                                                                                      </w:t>
      </w:r>
      <w:r w:rsidRPr="000454D6">
        <w:rPr>
          <w:rFonts w:ascii="Times New Roman" w:hAnsi="Times New Roman"/>
          <w:sz w:val="28"/>
          <w:szCs w:val="28"/>
        </w:rPr>
        <w:t xml:space="preserve"> </w:t>
      </w:r>
      <w:r>
        <w:rPr>
          <w:rFonts w:ascii="Times New Roman" w:hAnsi="Times New Roman"/>
          <w:sz w:val="28"/>
          <w:szCs w:val="28"/>
        </w:rPr>
        <w:t xml:space="preserve">  </w:t>
      </w:r>
      <w:r w:rsidR="0062092B">
        <w:rPr>
          <w:rFonts w:ascii="Times New Roman" w:hAnsi="Times New Roman"/>
          <w:sz w:val="28"/>
          <w:szCs w:val="28"/>
        </w:rPr>
        <w:t xml:space="preserve">                                  </w:t>
      </w:r>
    </w:p>
    <w:p w:rsidR="00641394" w:rsidRDefault="000454D6" w:rsidP="00641394">
      <w:pPr>
        <w:pStyle w:val="aa"/>
        <w:jc w:val="right"/>
        <w:rPr>
          <w:rFonts w:ascii="Times New Roman" w:hAnsi="Times New Roman"/>
          <w:sz w:val="28"/>
          <w:szCs w:val="28"/>
        </w:rPr>
      </w:pPr>
      <w:r>
        <w:rPr>
          <w:rFonts w:ascii="Times New Roman" w:hAnsi="Times New Roman"/>
          <w:sz w:val="28"/>
          <w:szCs w:val="28"/>
        </w:rPr>
        <w:t xml:space="preserve">                                                     </w:t>
      </w:r>
      <w:r w:rsidR="002B493C" w:rsidRPr="000454D6">
        <w:rPr>
          <w:rFonts w:ascii="Times New Roman" w:hAnsi="Times New Roman"/>
          <w:sz w:val="28"/>
          <w:szCs w:val="28"/>
        </w:rPr>
        <w:t xml:space="preserve">воспитатель </w:t>
      </w:r>
      <w:r w:rsidR="0062092B">
        <w:rPr>
          <w:rFonts w:ascii="Times New Roman" w:hAnsi="Times New Roman"/>
          <w:sz w:val="28"/>
          <w:szCs w:val="28"/>
        </w:rPr>
        <w:t>МБДОУ «</w:t>
      </w:r>
      <w:r w:rsidR="00641394">
        <w:rPr>
          <w:rFonts w:ascii="Times New Roman" w:hAnsi="Times New Roman"/>
          <w:sz w:val="28"/>
          <w:szCs w:val="28"/>
        </w:rPr>
        <w:t>Детский</w:t>
      </w:r>
      <w:r w:rsidR="0062092B">
        <w:rPr>
          <w:rFonts w:ascii="Times New Roman" w:hAnsi="Times New Roman"/>
          <w:sz w:val="28"/>
          <w:szCs w:val="28"/>
        </w:rPr>
        <w:t xml:space="preserve"> са</w:t>
      </w:r>
      <w:r w:rsidR="00641394">
        <w:rPr>
          <w:rFonts w:ascii="Times New Roman" w:hAnsi="Times New Roman"/>
          <w:sz w:val="28"/>
          <w:szCs w:val="28"/>
        </w:rPr>
        <w:t>д</w:t>
      </w:r>
      <w:r w:rsidR="0062092B">
        <w:rPr>
          <w:rFonts w:ascii="Times New Roman" w:hAnsi="Times New Roman"/>
          <w:sz w:val="28"/>
          <w:szCs w:val="28"/>
        </w:rPr>
        <w:t xml:space="preserve"> «Сказка</w:t>
      </w:r>
      <w:r w:rsidR="00641394">
        <w:rPr>
          <w:rFonts w:ascii="Times New Roman" w:hAnsi="Times New Roman"/>
          <w:sz w:val="28"/>
          <w:szCs w:val="28"/>
        </w:rPr>
        <w:t xml:space="preserve">» </w:t>
      </w:r>
      <w:r w:rsidR="0062092B">
        <w:rPr>
          <w:rFonts w:ascii="Times New Roman" w:hAnsi="Times New Roman"/>
          <w:sz w:val="28"/>
          <w:szCs w:val="28"/>
        </w:rPr>
        <w:t xml:space="preserve">общеразвивающего </w:t>
      </w:r>
      <w:r w:rsidR="00641394">
        <w:rPr>
          <w:rFonts w:ascii="Times New Roman" w:hAnsi="Times New Roman"/>
          <w:sz w:val="28"/>
          <w:szCs w:val="28"/>
        </w:rPr>
        <w:t xml:space="preserve">вида с.Ездочное  </w:t>
      </w:r>
    </w:p>
    <w:p w:rsidR="000454D6" w:rsidRDefault="00641394" w:rsidP="00641394">
      <w:pPr>
        <w:pStyle w:val="aa"/>
        <w:jc w:val="right"/>
        <w:rPr>
          <w:rFonts w:ascii="Times New Roman" w:hAnsi="Times New Roman"/>
          <w:sz w:val="28"/>
          <w:szCs w:val="28"/>
        </w:rPr>
      </w:pPr>
      <w:r>
        <w:rPr>
          <w:rFonts w:ascii="Times New Roman" w:hAnsi="Times New Roman"/>
          <w:sz w:val="28"/>
          <w:szCs w:val="28"/>
        </w:rPr>
        <w:t>Чернянского района Белгородской области»</w:t>
      </w:r>
      <w:r w:rsidR="0062092B">
        <w:rPr>
          <w:rFonts w:ascii="Times New Roman" w:hAnsi="Times New Roman"/>
          <w:sz w:val="28"/>
          <w:szCs w:val="28"/>
        </w:rPr>
        <w:t xml:space="preserve">  </w:t>
      </w:r>
      <w:r w:rsidR="000454D6" w:rsidRPr="000454D6">
        <w:rPr>
          <w:rFonts w:ascii="Times New Roman" w:hAnsi="Times New Roman"/>
          <w:sz w:val="28"/>
          <w:szCs w:val="28"/>
        </w:rPr>
        <w:t xml:space="preserve">   </w:t>
      </w:r>
    </w:p>
    <w:p w:rsidR="000454D6" w:rsidRPr="000454D6" w:rsidRDefault="000454D6" w:rsidP="00641394">
      <w:pPr>
        <w:pStyle w:val="aa"/>
        <w:jc w:val="right"/>
        <w:rPr>
          <w:rFonts w:ascii="Times New Roman" w:hAnsi="Times New Roman"/>
          <w:sz w:val="28"/>
          <w:szCs w:val="28"/>
        </w:rPr>
      </w:pPr>
      <w:r>
        <w:rPr>
          <w:rFonts w:ascii="Times New Roman" w:hAnsi="Times New Roman"/>
          <w:sz w:val="28"/>
          <w:szCs w:val="28"/>
        </w:rPr>
        <w:t xml:space="preserve"> </w:t>
      </w:r>
      <w:r w:rsidRPr="000454D6">
        <w:rPr>
          <w:rFonts w:ascii="Times New Roman" w:hAnsi="Times New Roman"/>
          <w:sz w:val="28"/>
          <w:szCs w:val="28"/>
        </w:rPr>
        <w:t xml:space="preserve">               </w:t>
      </w:r>
      <w:r w:rsidR="0062092B">
        <w:rPr>
          <w:rFonts w:ascii="Times New Roman" w:hAnsi="Times New Roman"/>
          <w:sz w:val="28"/>
          <w:szCs w:val="28"/>
        </w:rPr>
        <w:t xml:space="preserve">                              </w:t>
      </w:r>
      <w:r w:rsidRPr="000454D6">
        <w:rPr>
          <w:rFonts w:ascii="Times New Roman" w:hAnsi="Times New Roman"/>
          <w:sz w:val="28"/>
          <w:szCs w:val="28"/>
        </w:rPr>
        <w:t xml:space="preserve"> </w:t>
      </w:r>
    </w:p>
    <w:p w:rsidR="00564919" w:rsidRDefault="00564919" w:rsidP="00564919">
      <w:pPr>
        <w:pStyle w:val="aa"/>
        <w:jc w:val="right"/>
        <w:rPr>
          <w:rFonts w:ascii="Times New Roman" w:hAnsi="Times New Roman"/>
          <w:sz w:val="28"/>
          <w:szCs w:val="28"/>
        </w:rPr>
      </w:pPr>
    </w:p>
    <w:p w:rsidR="00564919" w:rsidRDefault="00564919" w:rsidP="00564919">
      <w:pPr>
        <w:pStyle w:val="aa"/>
        <w:jc w:val="right"/>
        <w:rPr>
          <w:rFonts w:ascii="Times New Roman" w:hAnsi="Times New Roman"/>
          <w:sz w:val="28"/>
          <w:szCs w:val="28"/>
        </w:rPr>
      </w:pPr>
    </w:p>
    <w:p w:rsidR="002B493C" w:rsidRPr="00564919" w:rsidRDefault="00641394" w:rsidP="00564919">
      <w:pPr>
        <w:pStyle w:val="aa"/>
        <w:jc w:val="right"/>
        <w:rPr>
          <w:rFonts w:ascii="Times New Roman" w:hAnsi="Times New Roman"/>
          <w:sz w:val="28"/>
          <w:szCs w:val="28"/>
        </w:rPr>
      </w:pPr>
      <w:r>
        <w:rPr>
          <w:rFonts w:ascii="Times New Roman" w:hAnsi="Times New Roman"/>
          <w:sz w:val="28"/>
          <w:szCs w:val="28"/>
        </w:rPr>
        <w:t xml:space="preserve"> </w:t>
      </w:r>
      <w:r w:rsidR="000454D6" w:rsidRPr="000454D6">
        <w:rPr>
          <w:rFonts w:ascii="Times New Roman" w:hAnsi="Times New Roman"/>
          <w:sz w:val="28"/>
          <w:szCs w:val="28"/>
        </w:rPr>
        <w:t xml:space="preserve">                                               </w:t>
      </w:r>
      <w:r w:rsidR="000454D6">
        <w:rPr>
          <w:rFonts w:ascii="Times New Roman" w:hAnsi="Times New Roman"/>
          <w:sz w:val="28"/>
          <w:szCs w:val="28"/>
        </w:rPr>
        <w:t xml:space="preserve">   </w:t>
      </w:r>
    </w:p>
    <w:p w:rsidR="002B493C" w:rsidRDefault="00564919" w:rsidP="00564919">
      <w:pPr>
        <w:spacing w:line="480" w:lineRule="auto"/>
        <w:rPr>
          <w:sz w:val="28"/>
          <w:szCs w:val="28"/>
        </w:rPr>
      </w:pPr>
      <w:r>
        <w:rPr>
          <w:sz w:val="28"/>
          <w:szCs w:val="28"/>
        </w:rPr>
        <w:t xml:space="preserve">                                                          п. Чернянка</w:t>
      </w:r>
    </w:p>
    <w:p w:rsidR="00564919" w:rsidRPr="000C4EC0" w:rsidRDefault="00564919" w:rsidP="00564919">
      <w:pPr>
        <w:spacing w:line="480" w:lineRule="auto"/>
        <w:rPr>
          <w:sz w:val="28"/>
          <w:szCs w:val="28"/>
        </w:rPr>
        <w:sectPr w:rsidR="00564919" w:rsidRPr="000C4EC0">
          <w:headerReference w:type="default" r:id="rId7"/>
          <w:footerReference w:type="default" r:id="rId8"/>
          <w:headerReference w:type="first" r:id="rId9"/>
          <w:pgSz w:w="11906" w:h="16838"/>
          <w:pgMar w:top="1423" w:right="1133" w:bottom="1140" w:left="1560" w:header="1134" w:footer="851" w:gutter="0"/>
          <w:cols w:space="720"/>
          <w:titlePg/>
          <w:docGrid w:linePitch="360"/>
        </w:sectPr>
      </w:pPr>
      <w:r>
        <w:rPr>
          <w:sz w:val="28"/>
          <w:szCs w:val="28"/>
        </w:rPr>
        <w:t xml:space="preserve">                                                                2015</w:t>
      </w:r>
    </w:p>
    <w:p w:rsidR="002B493C" w:rsidRDefault="002B493C" w:rsidP="000C4EC0">
      <w:pPr>
        <w:spacing w:line="480" w:lineRule="auto"/>
      </w:pPr>
    </w:p>
    <w:p w:rsidR="002B493C" w:rsidRDefault="002B493C" w:rsidP="002B493C">
      <w:pPr>
        <w:ind w:left="3600" w:firstLine="720"/>
        <w:rPr>
          <w:color w:val="000000"/>
          <w:sz w:val="28"/>
          <w:szCs w:val="28"/>
        </w:rPr>
      </w:pPr>
      <w:r>
        <w:rPr>
          <w:color w:val="000000"/>
          <w:sz w:val="28"/>
          <w:szCs w:val="28"/>
        </w:rPr>
        <w:t>Содержание</w:t>
      </w:r>
    </w:p>
    <w:p w:rsidR="002B493C" w:rsidRDefault="002B493C" w:rsidP="002B493C">
      <w:pPr>
        <w:jc w:val="center"/>
        <w:rPr>
          <w:color w:val="000000"/>
          <w:sz w:val="28"/>
          <w:szCs w:val="28"/>
        </w:rPr>
      </w:pPr>
    </w:p>
    <w:p w:rsidR="002B493C" w:rsidRDefault="002B493C" w:rsidP="002B493C">
      <w:pPr>
        <w:jc w:val="center"/>
        <w:rPr>
          <w:b/>
          <w:bCs/>
          <w:color w:val="000000"/>
          <w:sz w:val="28"/>
          <w:szCs w:val="28"/>
        </w:rPr>
      </w:pPr>
    </w:p>
    <w:p w:rsidR="002B493C" w:rsidRDefault="002B493C" w:rsidP="002B493C">
      <w:pPr>
        <w:jc w:val="center"/>
        <w:rPr>
          <w:b/>
          <w:bCs/>
          <w:color w:val="000000"/>
          <w:sz w:val="28"/>
          <w:szCs w:val="28"/>
        </w:rPr>
      </w:pPr>
    </w:p>
    <w:p w:rsidR="002B493C" w:rsidRDefault="002B493C" w:rsidP="002B493C">
      <w:pPr>
        <w:ind w:left="708"/>
        <w:rPr>
          <w:color w:val="000000"/>
          <w:sz w:val="28"/>
          <w:szCs w:val="28"/>
        </w:rPr>
      </w:pPr>
      <w:r>
        <w:rPr>
          <w:color w:val="000000"/>
          <w:sz w:val="28"/>
          <w:szCs w:val="28"/>
        </w:rPr>
        <w:t>Информация об опыте……………………… …............................</w:t>
      </w:r>
      <w:r w:rsidR="000454D6">
        <w:rPr>
          <w:color w:val="000000"/>
          <w:sz w:val="28"/>
          <w:szCs w:val="28"/>
        </w:rPr>
        <w:t>.</w:t>
      </w:r>
      <w:r>
        <w:rPr>
          <w:color w:val="000000"/>
          <w:sz w:val="28"/>
          <w:szCs w:val="28"/>
        </w:rPr>
        <w:t>..........3</w:t>
      </w:r>
    </w:p>
    <w:p w:rsidR="00CF2EB1" w:rsidRDefault="00CF2EB1" w:rsidP="002B493C">
      <w:pPr>
        <w:ind w:left="708"/>
        <w:rPr>
          <w:color w:val="000000"/>
          <w:sz w:val="28"/>
          <w:szCs w:val="28"/>
        </w:rPr>
      </w:pPr>
    </w:p>
    <w:p w:rsidR="00CF2EB1" w:rsidRDefault="00CF2EB1" w:rsidP="002B493C">
      <w:pPr>
        <w:ind w:left="708"/>
        <w:rPr>
          <w:color w:val="000000"/>
          <w:sz w:val="28"/>
          <w:szCs w:val="28"/>
        </w:rPr>
      </w:pPr>
    </w:p>
    <w:p w:rsidR="00CF2EB1" w:rsidRDefault="00CF2EB1" w:rsidP="002B493C">
      <w:pPr>
        <w:ind w:left="708"/>
        <w:rPr>
          <w:color w:val="000000"/>
          <w:sz w:val="28"/>
          <w:szCs w:val="28"/>
        </w:rPr>
      </w:pPr>
      <w:r>
        <w:rPr>
          <w:color w:val="000000"/>
          <w:sz w:val="28"/>
          <w:szCs w:val="28"/>
        </w:rPr>
        <w:t>Актуальность опыта……………………………………………………… 3</w:t>
      </w:r>
    </w:p>
    <w:p w:rsidR="002B493C" w:rsidRDefault="002B493C" w:rsidP="002B493C">
      <w:pPr>
        <w:ind w:left="708"/>
        <w:rPr>
          <w:color w:val="000000"/>
          <w:sz w:val="28"/>
          <w:szCs w:val="28"/>
        </w:rPr>
      </w:pPr>
    </w:p>
    <w:p w:rsidR="002B493C" w:rsidRDefault="002B493C" w:rsidP="002B493C">
      <w:pPr>
        <w:ind w:left="708"/>
        <w:rPr>
          <w:color w:val="000000"/>
          <w:sz w:val="28"/>
          <w:szCs w:val="28"/>
        </w:rPr>
      </w:pPr>
    </w:p>
    <w:p w:rsidR="002B493C" w:rsidRDefault="002B493C" w:rsidP="002B493C">
      <w:pPr>
        <w:ind w:left="708"/>
        <w:rPr>
          <w:color w:val="000000"/>
          <w:sz w:val="28"/>
          <w:szCs w:val="28"/>
        </w:rPr>
      </w:pPr>
      <w:r>
        <w:rPr>
          <w:color w:val="000000"/>
          <w:sz w:val="28"/>
          <w:szCs w:val="28"/>
        </w:rPr>
        <w:t>Технология опыта…………………………...................................</w:t>
      </w:r>
      <w:r w:rsidR="000454D6">
        <w:rPr>
          <w:color w:val="000000"/>
          <w:sz w:val="28"/>
          <w:szCs w:val="28"/>
        </w:rPr>
        <w:t>..</w:t>
      </w:r>
      <w:r>
        <w:rPr>
          <w:color w:val="000000"/>
          <w:sz w:val="28"/>
          <w:szCs w:val="28"/>
        </w:rPr>
        <w:t>.....….5</w:t>
      </w:r>
    </w:p>
    <w:p w:rsidR="00564919" w:rsidRDefault="00564919" w:rsidP="002B493C">
      <w:pPr>
        <w:ind w:left="708"/>
        <w:rPr>
          <w:color w:val="000000"/>
          <w:sz w:val="28"/>
          <w:szCs w:val="28"/>
        </w:rPr>
      </w:pPr>
    </w:p>
    <w:p w:rsidR="002B493C" w:rsidRDefault="002B493C" w:rsidP="002B493C">
      <w:pPr>
        <w:ind w:left="708"/>
        <w:rPr>
          <w:color w:val="000000"/>
          <w:sz w:val="28"/>
          <w:szCs w:val="28"/>
        </w:rPr>
      </w:pPr>
      <w:r>
        <w:rPr>
          <w:color w:val="000000"/>
          <w:sz w:val="28"/>
          <w:szCs w:val="28"/>
        </w:rPr>
        <w:t xml:space="preserve">                             </w:t>
      </w:r>
    </w:p>
    <w:p w:rsidR="002B493C" w:rsidRDefault="002B493C" w:rsidP="002B493C">
      <w:pPr>
        <w:ind w:left="-1416"/>
        <w:rPr>
          <w:color w:val="000000"/>
          <w:sz w:val="28"/>
          <w:szCs w:val="28"/>
        </w:rPr>
      </w:pPr>
      <w:r>
        <w:rPr>
          <w:color w:val="000000"/>
          <w:sz w:val="28"/>
          <w:szCs w:val="28"/>
        </w:rPr>
        <w:t xml:space="preserve">                               Результативность опыта………………..........................................….....1</w:t>
      </w:r>
      <w:r w:rsidR="00CF2EB1">
        <w:rPr>
          <w:color w:val="000000"/>
          <w:sz w:val="28"/>
          <w:szCs w:val="28"/>
        </w:rPr>
        <w:t>4</w:t>
      </w:r>
    </w:p>
    <w:p w:rsidR="002B493C" w:rsidRDefault="002B493C" w:rsidP="002B493C">
      <w:pPr>
        <w:ind w:left="708"/>
        <w:rPr>
          <w:color w:val="000000"/>
          <w:sz w:val="28"/>
          <w:szCs w:val="28"/>
        </w:rPr>
      </w:pPr>
    </w:p>
    <w:p w:rsidR="002B493C" w:rsidRDefault="002B493C" w:rsidP="002B493C">
      <w:pPr>
        <w:ind w:left="-1416"/>
        <w:rPr>
          <w:color w:val="000000"/>
          <w:sz w:val="28"/>
          <w:szCs w:val="28"/>
        </w:rPr>
      </w:pPr>
    </w:p>
    <w:p w:rsidR="002B493C" w:rsidRDefault="002B493C" w:rsidP="002B493C">
      <w:pPr>
        <w:ind w:left="-1416"/>
        <w:rPr>
          <w:color w:val="000000"/>
          <w:sz w:val="28"/>
          <w:szCs w:val="28"/>
        </w:rPr>
      </w:pPr>
      <w:r>
        <w:rPr>
          <w:color w:val="000000"/>
          <w:sz w:val="28"/>
          <w:szCs w:val="28"/>
        </w:rPr>
        <w:t xml:space="preserve">                               Библиографический список……………….............................</w:t>
      </w:r>
      <w:r w:rsidR="000454D6">
        <w:rPr>
          <w:color w:val="000000"/>
          <w:sz w:val="28"/>
          <w:szCs w:val="28"/>
        </w:rPr>
        <w:t>..</w:t>
      </w:r>
      <w:r>
        <w:rPr>
          <w:color w:val="000000"/>
          <w:sz w:val="28"/>
          <w:szCs w:val="28"/>
        </w:rPr>
        <w:t>..............16</w:t>
      </w:r>
    </w:p>
    <w:p w:rsidR="002B493C" w:rsidRDefault="002B493C" w:rsidP="002B493C">
      <w:pPr>
        <w:ind w:left="708"/>
        <w:rPr>
          <w:color w:val="000000"/>
          <w:sz w:val="28"/>
          <w:szCs w:val="28"/>
        </w:rPr>
      </w:pPr>
    </w:p>
    <w:p w:rsidR="002B493C" w:rsidRDefault="002B493C" w:rsidP="002B493C">
      <w:pPr>
        <w:ind w:left="708"/>
        <w:rPr>
          <w:color w:val="000000"/>
          <w:sz w:val="28"/>
          <w:szCs w:val="28"/>
        </w:rPr>
      </w:pPr>
    </w:p>
    <w:p w:rsidR="002B493C" w:rsidRDefault="002B493C" w:rsidP="002B493C">
      <w:pPr>
        <w:rPr>
          <w:color w:val="000000"/>
          <w:sz w:val="28"/>
          <w:szCs w:val="28"/>
        </w:rPr>
      </w:pPr>
      <w:r>
        <w:rPr>
          <w:color w:val="000000"/>
          <w:sz w:val="28"/>
          <w:szCs w:val="28"/>
        </w:rPr>
        <w:t xml:space="preserve">           Приложение к опыту………………………...........................</w:t>
      </w:r>
      <w:r w:rsidR="000454D6">
        <w:rPr>
          <w:color w:val="000000"/>
          <w:sz w:val="28"/>
          <w:szCs w:val="28"/>
        </w:rPr>
        <w:t>..</w:t>
      </w:r>
      <w:r>
        <w:rPr>
          <w:color w:val="000000"/>
          <w:sz w:val="28"/>
          <w:szCs w:val="28"/>
        </w:rPr>
        <w:t>...............17</w:t>
      </w:r>
    </w:p>
    <w:p w:rsidR="002B493C" w:rsidRDefault="002B493C" w:rsidP="002B493C">
      <w:pPr>
        <w:ind w:left="708" w:hanging="2160"/>
        <w:rPr>
          <w:color w:val="000000"/>
          <w:sz w:val="28"/>
          <w:szCs w:val="28"/>
        </w:rPr>
      </w:pPr>
    </w:p>
    <w:p w:rsidR="002B493C" w:rsidRDefault="002B493C" w:rsidP="002B493C">
      <w:pPr>
        <w:ind w:left="2160" w:hanging="2160"/>
        <w:jc w:val="center"/>
        <w:rPr>
          <w:color w:val="000000"/>
          <w:sz w:val="28"/>
          <w:szCs w:val="28"/>
        </w:rPr>
      </w:pPr>
    </w:p>
    <w:p w:rsidR="002B493C" w:rsidRDefault="002B493C" w:rsidP="002B493C">
      <w:pPr>
        <w:ind w:left="2160" w:hanging="2160"/>
        <w:jc w:val="center"/>
        <w:rPr>
          <w:b/>
          <w:bCs/>
          <w:color w:val="000000"/>
          <w:sz w:val="28"/>
          <w:szCs w:val="28"/>
        </w:rPr>
      </w:pPr>
    </w:p>
    <w:p w:rsidR="002B493C" w:rsidRDefault="002B493C" w:rsidP="002B493C">
      <w:pPr>
        <w:spacing w:line="480" w:lineRule="auto"/>
        <w:jc w:val="center"/>
        <w:rPr>
          <w:sz w:val="28"/>
          <w:szCs w:val="28"/>
        </w:rPr>
      </w:pPr>
    </w:p>
    <w:p w:rsidR="002B493C" w:rsidRDefault="002B493C" w:rsidP="002B493C">
      <w:pPr>
        <w:spacing w:line="480" w:lineRule="auto"/>
        <w:jc w:val="center"/>
        <w:rPr>
          <w:sz w:val="28"/>
          <w:szCs w:val="28"/>
        </w:rPr>
      </w:pPr>
    </w:p>
    <w:p w:rsidR="002B493C" w:rsidRDefault="002B493C" w:rsidP="002B493C">
      <w:pPr>
        <w:spacing w:line="480" w:lineRule="auto"/>
        <w:jc w:val="center"/>
        <w:rPr>
          <w:sz w:val="28"/>
          <w:szCs w:val="28"/>
        </w:rPr>
      </w:pPr>
    </w:p>
    <w:p w:rsidR="002B493C" w:rsidRDefault="002B493C" w:rsidP="002B493C">
      <w:pPr>
        <w:spacing w:line="480" w:lineRule="auto"/>
        <w:jc w:val="center"/>
        <w:rPr>
          <w:sz w:val="28"/>
          <w:szCs w:val="28"/>
        </w:rPr>
      </w:pPr>
    </w:p>
    <w:p w:rsidR="002B493C" w:rsidRDefault="002B493C" w:rsidP="002B493C">
      <w:pPr>
        <w:spacing w:line="480" w:lineRule="auto"/>
        <w:jc w:val="center"/>
        <w:rPr>
          <w:sz w:val="28"/>
          <w:szCs w:val="28"/>
        </w:rPr>
      </w:pPr>
    </w:p>
    <w:p w:rsidR="002B493C" w:rsidRDefault="002B493C" w:rsidP="002B493C">
      <w:pPr>
        <w:spacing w:line="480" w:lineRule="auto"/>
        <w:jc w:val="center"/>
        <w:rPr>
          <w:sz w:val="28"/>
          <w:szCs w:val="28"/>
        </w:rPr>
      </w:pPr>
    </w:p>
    <w:p w:rsidR="002B493C" w:rsidRDefault="002B493C" w:rsidP="002B493C">
      <w:pPr>
        <w:spacing w:line="480" w:lineRule="auto"/>
        <w:jc w:val="center"/>
        <w:rPr>
          <w:sz w:val="28"/>
          <w:szCs w:val="28"/>
        </w:rPr>
      </w:pPr>
    </w:p>
    <w:p w:rsidR="002B493C" w:rsidRDefault="002B493C" w:rsidP="002B493C">
      <w:pPr>
        <w:spacing w:line="480" w:lineRule="auto"/>
        <w:jc w:val="center"/>
        <w:rPr>
          <w:sz w:val="28"/>
          <w:szCs w:val="28"/>
        </w:rPr>
      </w:pPr>
    </w:p>
    <w:p w:rsidR="002B493C" w:rsidRDefault="002B493C" w:rsidP="002B493C">
      <w:pPr>
        <w:spacing w:line="480" w:lineRule="auto"/>
        <w:jc w:val="center"/>
        <w:rPr>
          <w:sz w:val="28"/>
          <w:szCs w:val="28"/>
        </w:rPr>
      </w:pPr>
    </w:p>
    <w:p w:rsidR="00C71434" w:rsidRDefault="00C71434" w:rsidP="00CF2EB1">
      <w:pPr>
        <w:spacing w:line="480" w:lineRule="auto"/>
        <w:rPr>
          <w:sz w:val="28"/>
          <w:szCs w:val="28"/>
        </w:rPr>
      </w:pPr>
    </w:p>
    <w:p w:rsidR="00CF2EB1" w:rsidRDefault="00CF2EB1" w:rsidP="00CF2EB1">
      <w:pPr>
        <w:spacing w:line="480" w:lineRule="auto"/>
        <w:rPr>
          <w:sz w:val="28"/>
          <w:szCs w:val="28"/>
        </w:rPr>
      </w:pPr>
    </w:p>
    <w:p w:rsidR="002B493C" w:rsidRDefault="002B493C" w:rsidP="002B493C">
      <w:pPr>
        <w:jc w:val="center"/>
        <w:rPr>
          <w:b/>
          <w:bCs/>
          <w:color w:val="000000"/>
          <w:sz w:val="28"/>
          <w:szCs w:val="28"/>
        </w:rPr>
      </w:pPr>
      <w:r>
        <w:rPr>
          <w:b/>
          <w:bCs/>
          <w:sz w:val="28"/>
          <w:szCs w:val="28"/>
        </w:rPr>
        <w:t xml:space="preserve">Раздел </w:t>
      </w:r>
      <w:r>
        <w:rPr>
          <w:b/>
          <w:bCs/>
          <w:sz w:val="28"/>
          <w:szCs w:val="28"/>
          <w:lang w:val="en-US"/>
        </w:rPr>
        <w:t>I</w:t>
      </w:r>
    </w:p>
    <w:p w:rsidR="002B493C" w:rsidRDefault="002B493C" w:rsidP="002B493C">
      <w:pPr>
        <w:jc w:val="center"/>
        <w:rPr>
          <w:b/>
          <w:bCs/>
          <w:color w:val="000000"/>
          <w:sz w:val="28"/>
          <w:szCs w:val="28"/>
        </w:rPr>
      </w:pPr>
      <w:r>
        <w:rPr>
          <w:b/>
          <w:bCs/>
          <w:color w:val="000000"/>
          <w:sz w:val="28"/>
          <w:szCs w:val="28"/>
        </w:rPr>
        <w:t>Информация об опыте</w:t>
      </w:r>
    </w:p>
    <w:p w:rsidR="002B493C" w:rsidRDefault="002B493C" w:rsidP="002B493C">
      <w:pPr>
        <w:jc w:val="both"/>
        <w:rPr>
          <w:b/>
          <w:bCs/>
          <w:color w:val="000000"/>
          <w:sz w:val="28"/>
          <w:szCs w:val="28"/>
        </w:rPr>
      </w:pPr>
    </w:p>
    <w:p w:rsidR="002B493C" w:rsidRDefault="002B493C" w:rsidP="002B493C">
      <w:pPr>
        <w:jc w:val="center"/>
        <w:rPr>
          <w:bCs/>
          <w:sz w:val="28"/>
          <w:szCs w:val="28"/>
        </w:rPr>
      </w:pPr>
      <w:r>
        <w:rPr>
          <w:bCs/>
          <w:i/>
          <w:color w:val="000000"/>
          <w:sz w:val="28"/>
          <w:szCs w:val="28"/>
        </w:rPr>
        <w:t>Условия возникновения и становления опыта</w:t>
      </w:r>
    </w:p>
    <w:p w:rsidR="002B493C" w:rsidRDefault="002B493C" w:rsidP="002B493C">
      <w:pPr>
        <w:ind w:firstLine="851"/>
        <w:jc w:val="both"/>
        <w:rPr>
          <w:sz w:val="28"/>
          <w:szCs w:val="28"/>
        </w:rPr>
      </w:pPr>
      <w:r>
        <w:rPr>
          <w:bCs/>
          <w:sz w:val="28"/>
          <w:szCs w:val="28"/>
        </w:rPr>
        <w:t>Работа проводилась на базе МБДОУ</w:t>
      </w:r>
      <w:r w:rsidR="00CD29B5">
        <w:rPr>
          <w:bCs/>
          <w:sz w:val="28"/>
          <w:szCs w:val="28"/>
        </w:rPr>
        <w:t xml:space="preserve"> «Детский сад «Сказка» общеразвивающего вида с.Ездочное  Чернянского района </w:t>
      </w:r>
      <w:r>
        <w:rPr>
          <w:bCs/>
          <w:sz w:val="28"/>
          <w:szCs w:val="28"/>
        </w:rPr>
        <w:t>Белгородской области» с детьми дошкольного возраста</w:t>
      </w:r>
      <w:r w:rsidR="00CD29B5">
        <w:rPr>
          <w:bCs/>
          <w:sz w:val="28"/>
          <w:szCs w:val="28"/>
        </w:rPr>
        <w:t xml:space="preserve"> </w:t>
      </w:r>
      <w:r>
        <w:rPr>
          <w:bCs/>
          <w:sz w:val="28"/>
          <w:szCs w:val="28"/>
        </w:rPr>
        <w:t>.</w:t>
      </w:r>
      <w:r w:rsidR="00CD29B5">
        <w:rPr>
          <w:bCs/>
          <w:sz w:val="28"/>
          <w:szCs w:val="28"/>
        </w:rPr>
        <w:t xml:space="preserve"> </w:t>
      </w:r>
    </w:p>
    <w:p w:rsidR="002B493C" w:rsidRDefault="002B493C" w:rsidP="002B493C">
      <w:pPr>
        <w:ind w:firstLine="851"/>
        <w:jc w:val="both"/>
        <w:rPr>
          <w:sz w:val="28"/>
          <w:szCs w:val="28"/>
        </w:rPr>
      </w:pPr>
      <w:r>
        <w:rPr>
          <w:sz w:val="28"/>
          <w:szCs w:val="28"/>
        </w:rPr>
        <w:t xml:space="preserve">В детском саду данной проблеме уделяется особое внимание много лет, проводится систематическая и целенаправленная работа. Однако, в связи с увеличением количества автомашин и ростом интенсивности дорожного движения необходимо коллективу дошкольного учреждения   предусмотреть комплекс самых разнообразных мероприятий по формированию у детей навыков правильного поведения на улицах. </w:t>
      </w:r>
    </w:p>
    <w:p w:rsidR="002B493C" w:rsidRDefault="002B493C" w:rsidP="002B493C">
      <w:pPr>
        <w:ind w:firstLine="851"/>
        <w:jc w:val="both"/>
        <w:rPr>
          <w:sz w:val="28"/>
          <w:szCs w:val="28"/>
        </w:rPr>
      </w:pPr>
      <w:r>
        <w:rPr>
          <w:sz w:val="28"/>
          <w:szCs w:val="28"/>
        </w:rPr>
        <w:t>Обучение дошкольников культуре поведения на улице тесно связано с развитием у детей ориентировки в пространстве,  внимания, собранности, ответственности, осторожности, уверенности. Ведь часто именно отсутствие этих качеств, становится причиной дорожных происшествий</w:t>
      </w:r>
    </w:p>
    <w:p w:rsidR="002B493C" w:rsidRDefault="002B493C" w:rsidP="002B493C">
      <w:pPr>
        <w:ind w:firstLine="851"/>
        <w:jc w:val="both"/>
        <w:rPr>
          <w:sz w:val="28"/>
          <w:szCs w:val="28"/>
        </w:rPr>
      </w:pPr>
      <w:r>
        <w:rPr>
          <w:sz w:val="28"/>
          <w:szCs w:val="28"/>
        </w:rPr>
        <w:t>И, наконец – через специальную работу по формированию у детей значимых для безопасного поведения двигательных навыков и установок восприятия. Восприятие и внимание наилучшим образом развивается в изобразительной деятельности.</w:t>
      </w:r>
    </w:p>
    <w:p w:rsidR="002B493C" w:rsidRDefault="002B493C" w:rsidP="002B493C">
      <w:pPr>
        <w:ind w:firstLine="851"/>
        <w:jc w:val="both"/>
        <w:rPr>
          <w:sz w:val="28"/>
          <w:szCs w:val="28"/>
        </w:rPr>
      </w:pPr>
      <w:r>
        <w:rPr>
          <w:sz w:val="28"/>
          <w:szCs w:val="28"/>
        </w:rPr>
        <w:t>Проведенная диагностика, по разработанному инструментарию (приложение 1), с детьми свидетельствовала о недостаточном уровне развития данных психических процессов и уровне знаний детей правил дорожного движения (высокий уровень – 10 %, средний уровень – 65 % , низкий уровень – 25 %). Таким образом, определилась необходимость работы по обучению детей правилам дорожного движения средствами  продуктивной  деятельности.</w:t>
      </w:r>
    </w:p>
    <w:p w:rsidR="002B493C" w:rsidRDefault="002B493C" w:rsidP="002B493C">
      <w:pPr>
        <w:ind w:firstLine="851"/>
        <w:jc w:val="both"/>
        <w:rPr>
          <w:sz w:val="28"/>
          <w:szCs w:val="28"/>
        </w:rPr>
      </w:pPr>
    </w:p>
    <w:p w:rsidR="002B493C" w:rsidRDefault="002B493C" w:rsidP="002B493C">
      <w:pPr>
        <w:ind w:firstLine="540"/>
        <w:jc w:val="center"/>
        <w:rPr>
          <w:sz w:val="28"/>
          <w:szCs w:val="28"/>
        </w:rPr>
      </w:pPr>
      <w:r>
        <w:rPr>
          <w:bCs/>
          <w:i/>
          <w:sz w:val="28"/>
          <w:szCs w:val="28"/>
        </w:rPr>
        <w:t>Актуальность опыта</w:t>
      </w:r>
    </w:p>
    <w:p w:rsidR="002B493C" w:rsidRDefault="002B493C" w:rsidP="002B493C">
      <w:pPr>
        <w:ind w:firstLine="680"/>
        <w:jc w:val="both"/>
        <w:rPr>
          <w:sz w:val="28"/>
          <w:szCs w:val="28"/>
        </w:rPr>
      </w:pPr>
      <w:r>
        <w:rPr>
          <w:sz w:val="28"/>
          <w:szCs w:val="28"/>
        </w:rPr>
        <w:t>Актуальность обучения детей правилам дорожного движения и безопасного поведения на догах города в наше время ни у кого не вызывает сомнения. Связано это с тем, что у детей отсутствует та защитная реакция на дорожную обстановку, которая свойственна взрослым.</w:t>
      </w:r>
    </w:p>
    <w:p w:rsidR="002B493C" w:rsidRDefault="002B493C" w:rsidP="002B493C">
      <w:pPr>
        <w:ind w:firstLine="680"/>
        <w:jc w:val="both"/>
        <w:rPr>
          <w:sz w:val="28"/>
          <w:szCs w:val="28"/>
        </w:rPr>
      </w:pPr>
      <w:r>
        <w:rPr>
          <w:sz w:val="28"/>
          <w:szCs w:val="28"/>
        </w:rPr>
        <w:t>На этапе дошкольного детства одна из наиболее важных задач для ребенка – научиться правилам жизни во взрослом мире – мире спешащих людей и машин.</w:t>
      </w:r>
    </w:p>
    <w:p w:rsidR="002B493C" w:rsidRDefault="002B493C" w:rsidP="002B493C">
      <w:pPr>
        <w:pStyle w:val="a4"/>
        <w:spacing w:after="0"/>
        <w:ind w:firstLine="680"/>
        <w:jc w:val="both"/>
        <w:rPr>
          <w:sz w:val="28"/>
          <w:szCs w:val="28"/>
        </w:rPr>
      </w:pPr>
      <w:r>
        <w:rPr>
          <w:sz w:val="28"/>
          <w:szCs w:val="28"/>
        </w:rPr>
        <w:t>Обеспечение здоровья детей - основная цель и, главная задача современного общества, провозглашенная в федеральном государственном образовательном стандарте дошкольного образования.</w:t>
      </w:r>
    </w:p>
    <w:p w:rsidR="002B493C" w:rsidRDefault="002B493C" w:rsidP="002B493C">
      <w:pPr>
        <w:pStyle w:val="a4"/>
        <w:spacing w:after="0"/>
        <w:ind w:firstLine="680"/>
        <w:jc w:val="both"/>
        <w:rPr>
          <w:sz w:val="28"/>
          <w:szCs w:val="28"/>
        </w:rPr>
      </w:pPr>
      <w:r>
        <w:rPr>
          <w:sz w:val="28"/>
          <w:szCs w:val="28"/>
        </w:rPr>
        <w:t xml:space="preserve">Обучение правилам дорожного движения в детском саду – это жизненная необходимость, поэтому различные мероприятия по ПДД всегда </w:t>
      </w:r>
      <w:r>
        <w:rPr>
          <w:sz w:val="28"/>
          <w:szCs w:val="28"/>
        </w:rPr>
        <w:lastRenderedPageBreak/>
        <w:t>актуальны в учреждениях дошкольного образования. В детском саду ребенок должен усвоить основные понятия системы дорожного движения и научиться важнейшим правилам поведения на дороге. ПДД в детском саду – это довольно большой комплекс знаний, который воспитатели стараются донести до детей, ведь от этого зависит их безопасность на дороге. Но учение ни в коем случае не должно ограничиваться или сводится к «это можно, а это нельзя». Это скучно и неинтересно детям, поэтому задача взрослых, педагогов – сделать обучение занимательным, интересным, игровым, увлекательным.</w:t>
      </w:r>
    </w:p>
    <w:p w:rsidR="002B493C" w:rsidRDefault="002B493C" w:rsidP="002B493C">
      <w:pPr>
        <w:ind w:firstLine="851"/>
        <w:jc w:val="both"/>
        <w:rPr>
          <w:sz w:val="28"/>
          <w:szCs w:val="28"/>
        </w:rPr>
      </w:pPr>
      <w:r>
        <w:rPr>
          <w:sz w:val="28"/>
          <w:szCs w:val="28"/>
        </w:rPr>
        <w:t>Работа по воспитанию навыков безопасного поведения детей на улицах ни в коем случае не должна быть одноразовой акцией. Её нужно проводить планово, систематически, постоянно. Она не должна выноситься в самостоятельный раздел, а входить логическим элементом во все виды детской деятельности для того, чтобы полученные «теоретические» знания ребёнок пропускал через продуктивную деятельность и затем реализовывал в играх и повседневной жизни за пределами детского сада. Когда и сколько времени отводить на тот или иной вид деятельности с детьми в данном направлении определяется  в зависимости от условий, темы, сезонности, состояния детей, вида занятий и т.д.</w:t>
      </w:r>
    </w:p>
    <w:p w:rsidR="002B493C" w:rsidRDefault="002B493C" w:rsidP="002B493C">
      <w:pPr>
        <w:ind w:firstLine="851"/>
        <w:jc w:val="both"/>
        <w:rPr>
          <w:bCs/>
          <w:i/>
          <w:sz w:val="28"/>
          <w:szCs w:val="28"/>
        </w:rPr>
      </w:pPr>
      <w:r>
        <w:rPr>
          <w:sz w:val="28"/>
          <w:szCs w:val="28"/>
        </w:rPr>
        <w:t>В опыте успешно решается противоречие между необходимостью обучения детей правилам дорожного движения и недостаточным исп</w:t>
      </w:r>
      <w:r w:rsidR="00CD29B5">
        <w:rPr>
          <w:sz w:val="28"/>
          <w:szCs w:val="28"/>
        </w:rPr>
        <w:t xml:space="preserve">ользованием средств художественной </w:t>
      </w:r>
      <w:r>
        <w:rPr>
          <w:sz w:val="28"/>
          <w:szCs w:val="28"/>
        </w:rPr>
        <w:t xml:space="preserve"> деятельности в практике ДОУ.</w:t>
      </w:r>
    </w:p>
    <w:p w:rsidR="002B493C" w:rsidRDefault="002B493C" w:rsidP="002B493C">
      <w:pPr>
        <w:ind w:firstLine="540"/>
        <w:jc w:val="center"/>
        <w:rPr>
          <w:bCs/>
          <w:i/>
          <w:sz w:val="28"/>
          <w:szCs w:val="28"/>
        </w:rPr>
      </w:pPr>
    </w:p>
    <w:p w:rsidR="002B493C" w:rsidRDefault="002B493C" w:rsidP="002B493C">
      <w:pPr>
        <w:ind w:firstLine="540"/>
        <w:jc w:val="center"/>
        <w:rPr>
          <w:sz w:val="28"/>
          <w:szCs w:val="28"/>
        </w:rPr>
      </w:pPr>
      <w:r>
        <w:rPr>
          <w:bCs/>
          <w:i/>
          <w:color w:val="000000"/>
          <w:sz w:val="28"/>
          <w:szCs w:val="28"/>
        </w:rPr>
        <w:t>Ведущая педагогическая идея опыта</w:t>
      </w:r>
    </w:p>
    <w:p w:rsidR="002B493C" w:rsidRDefault="002B493C" w:rsidP="002B493C">
      <w:pPr>
        <w:ind w:firstLine="851"/>
        <w:jc w:val="both"/>
        <w:rPr>
          <w:sz w:val="28"/>
          <w:szCs w:val="28"/>
        </w:rPr>
      </w:pPr>
      <w:r>
        <w:rPr>
          <w:sz w:val="28"/>
          <w:szCs w:val="28"/>
        </w:rPr>
        <w:t>Ведущая педагогическая идея</w:t>
      </w:r>
      <w:r>
        <w:rPr>
          <w:b/>
          <w:sz w:val="28"/>
          <w:szCs w:val="28"/>
        </w:rPr>
        <w:t xml:space="preserve"> </w:t>
      </w:r>
      <w:r>
        <w:rPr>
          <w:sz w:val="28"/>
          <w:szCs w:val="28"/>
        </w:rPr>
        <w:t xml:space="preserve">заключается в  создании необходимых условий  в  деятельности содействующих обучению детей правилам дорожного движения детей дошкольного </w:t>
      </w:r>
      <w:r w:rsidR="00E67F09">
        <w:rPr>
          <w:sz w:val="28"/>
          <w:szCs w:val="28"/>
        </w:rPr>
        <w:t xml:space="preserve">возраста в процессе художественной </w:t>
      </w:r>
      <w:r>
        <w:rPr>
          <w:sz w:val="28"/>
          <w:szCs w:val="28"/>
        </w:rPr>
        <w:t xml:space="preserve"> деятельности.</w:t>
      </w:r>
    </w:p>
    <w:p w:rsidR="002B493C" w:rsidRDefault="002B493C" w:rsidP="002B493C">
      <w:pPr>
        <w:jc w:val="both"/>
        <w:rPr>
          <w:sz w:val="28"/>
          <w:szCs w:val="28"/>
        </w:rPr>
      </w:pPr>
    </w:p>
    <w:p w:rsidR="002B493C" w:rsidRDefault="002B493C" w:rsidP="002B493C">
      <w:pPr>
        <w:ind w:firstLine="540"/>
        <w:jc w:val="center"/>
        <w:rPr>
          <w:sz w:val="28"/>
          <w:szCs w:val="28"/>
        </w:rPr>
      </w:pPr>
      <w:r>
        <w:rPr>
          <w:bCs/>
          <w:i/>
          <w:sz w:val="28"/>
          <w:szCs w:val="28"/>
        </w:rPr>
        <w:t>Длительность работы над опытом</w:t>
      </w:r>
    </w:p>
    <w:p w:rsidR="002B493C" w:rsidRDefault="002B493C" w:rsidP="002B493C">
      <w:pPr>
        <w:ind w:firstLine="851"/>
        <w:jc w:val="both"/>
        <w:rPr>
          <w:b/>
          <w:bCs/>
          <w:sz w:val="28"/>
          <w:szCs w:val="28"/>
        </w:rPr>
      </w:pPr>
      <w:r>
        <w:rPr>
          <w:sz w:val="28"/>
          <w:szCs w:val="28"/>
        </w:rPr>
        <w:t>Работа по теме опыта длилась в течение трех лет и была разделена на несколько этапов.</w:t>
      </w:r>
      <w:r>
        <w:rPr>
          <w:b/>
          <w:sz w:val="28"/>
          <w:szCs w:val="28"/>
        </w:rPr>
        <w:t xml:space="preserve"> </w:t>
      </w:r>
    </w:p>
    <w:p w:rsidR="002B493C" w:rsidRDefault="002B493C" w:rsidP="002B493C">
      <w:pPr>
        <w:ind w:firstLine="540"/>
        <w:jc w:val="center"/>
        <w:rPr>
          <w:b/>
          <w:bCs/>
          <w:sz w:val="28"/>
          <w:szCs w:val="28"/>
        </w:rPr>
      </w:pPr>
    </w:p>
    <w:p w:rsidR="002B493C" w:rsidRDefault="002B493C" w:rsidP="002B493C">
      <w:pPr>
        <w:ind w:firstLine="540"/>
        <w:jc w:val="center"/>
        <w:rPr>
          <w:color w:val="000000"/>
          <w:sz w:val="28"/>
          <w:szCs w:val="28"/>
        </w:rPr>
      </w:pPr>
      <w:r>
        <w:rPr>
          <w:bCs/>
          <w:i/>
          <w:sz w:val="28"/>
          <w:szCs w:val="28"/>
        </w:rPr>
        <w:t>Диапазон опыта</w:t>
      </w:r>
    </w:p>
    <w:p w:rsidR="002B493C" w:rsidRDefault="002B493C" w:rsidP="002B493C">
      <w:pPr>
        <w:ind w:firstLine="900"/>
        <w:jc w:val="both"/>
        <w:rPr>
          <w:bCs/>
          <w:i/>
          <w:sz w:val="28"/>
          <w:szCs w:val="28"/>
        </w:rPr>
      </w:pPr>
      <w:r>
        <w:rPr>
          <w:color w:val="000000"/>
          <w:sz w:val="28"/>
          <w:szCs w:val="28"/>
        </w:rPr>
        <w:t>Создание отдельной педагогической ситуации, направленной на обучение детей дошкольного возраста правилам дорожного</w:t>
      </w:r>
      <w:r w:rsidR="00E67F09">
        <w:rPr>
          <w:color w:val="000000"/>
          <w:sz w:val="28"/>
          <w:szCs w:val="28"/>
        </w:rPr>
        <w:t xml:space="preserve"> движения в процесс художественной </w:t>
      </w:r>
      <w:r>
        <w:rPr>
          <w:color w:val="000000"/>
          <w:sz w:val="28"/>
          <w:szCs w:val="28"/>
        </w:rPr>
        <w:t xml:space="preserve"> деятельности. </w:t>
      </w:r>
    </w:p>
    <w:p w:rsidR="002B493C" w:rsidRDefault="002B493C" w:rsidP="002B493C">
      <w:pPr>
        <w:ind w:firstLine="540"/>
        <w:jc w:val="center"/>
        <w:rPr>
          <w:sz w:val="28"/>
          <w:szCs w:val="28"/>
        </w:rPr>
      </w:pPr>
      <w:r>
        <w:rPr>
          <w:bCs/>
          <w:i/>
          <w:sz w:val="28"/>
          <w:szCs w:val="28"/>
        </w:rPr>
        <w:t>Теоретическая база опыта</w:t>
      </w:r>
    </w:p>
    <w:p w:rsidR="002B493C" w:rsidRDefault="002B493C" w:rsidP="002B493C">
      <w:pPr>
        <w:pStyle w:val="a4"/>
        <w:ind w:firstLine="902"/>
        <w:jc w:val="both"/>
        <w:rPr>
          <w:sz w:val="28"/>
          <w:szCs w:val="28"/>
        </w:rPr>
      </w:pPr>
      <w:r>
        <w:rPr>
          <w:sz w:val="28"/>
          <w:szCs w:val="28"/>
        </w:rPr>
        <w:t xml:space="preserve">На сегодняшний день проблема воспитания у детей дошкольного возраста навыков безопасного поведения на улицах города очень актуальна. В отечественной педагогической практике накоплен достаточный опыт по обучению дошкольников безопасному поведению на дорогах Н. Н.Авдеевой,  Р. Б. Стеркиной, Н.Л. Князевой, А.В. Гостюшиным, Н.И. Клочановым, М.М Котик, О.А. Скоролуповой, Т.А.Шорыгииой и др. </w:t>
      </w:r>
    </w:p>
    <w:p w:rsidR="002B493C" w:rsidRDefault="002B493C" w:rsidP="002B493C">
      <w:pPr>
        <w:pStyle w:val="a4"/>
        <w:spacing w:after="0"/>
        <w:ind w:firstLine="902"/>
        <w:jc w:val="both"/>
        <w:rPr>
          <w:sz w:val="28"/>
          <w:szCs w:val="28"/>
        </w:rPr>
      </w:pPr>
      <w:r>
        <w:rPr>
          <w:sz w:val="28"/>
          <w:szCs w:val="28"/>
        </w:rPr>
        <w:lastRenderedPageBreak/>
        <w:t xml:space="preserve">Данной проблемой занималась Саулина Т. Ф., которая разработала пособие для педагогов и родителей «Три сигнала светофора». В пособии представлены основные направления работы по ознакомлению дошкольников 3-7 лет с правилами дорожного движения, конспекты занятий и развлечения, игры, литературный и другой дополнительный материал. </w:t>
      </w:r>
    </w:p>
    <w:p w:rsidR="002B493C" w:rsidRDefault="002B493C" w:rsidP="002B493C">
      <w:pPr>
        <w:pStyle w:val="a4"/>
        <w:spacing w:after="0"/>
        <w:ind w:firstLine="902"/>
        <w:jc w:val="both"/>
        <w:rPr>
          <w:sz w:val="28"/>
          <w:szCs w:val="28"/>
        </w:rPr>
      </w:pPr>
      <w:r>
        <w:rPr>
          <w:sz w:val="28"/>
          <w:szCs w:val="28"/>
        </w:rPr>
        <w:t>Так же изучала эту проблему Данилова Т. И., которая разработала программу «Светофор». Обучение детей дошкольного возраста ПДД. Актуальность и жизненная необходимость обучения детей дошкольного возраста правилам дорожного движения несомненна важна. Целью данного пособия является формирование у дошкольников навыков безопасного поведения на дорогах. В пособии представлена система занятий познавательного цикла, экскурсии, целевые прогулки.</w:t>
      </w:r>
    </w:p>
    <w:p w:rsidR="002B493C" w:rsidRDefault="002B493C" w:rsidP="002B493C">
      <w:pPr>
        <w:ind w:firstLine="902"/>
        <w:jc w:val="both"/>
        <w:rPr>
          <w:sz w:val="28"/>
          <w:szCs w:val="28"/>
        </w:rPr>
      </w:pPr>
      <w:r>
        <w:rPr>
          <w:sz w:val="28"/>
          <w:szCs w:val="28"/>
        </w:rPr>
        <w:t xml:space="preserve">Теоретической базой опыта  так же стали труды известных ученых таких как </w:t>
      </w:r>
      <w:r>
        <w:t xml:space="preserve"> Л</w:t>
      </w:r>
      <w:r>
        <w:rPr>
          <w:sz w:val="28"/>
          <w:szCs w:val="28"/>
        </w:rPr>
        <w:t xml:space="preserve">.И. Божович, Г.Г. Григорьева, В.В. Давыдов, Е.И. Игнатьев, Т.С. Комарова, Э.И. Кубышкина, Б.М.Неменский, Л.В. Пантелеева, И.Б. Шешко,   которые разработали вопросы методики обучения </w:t>
      </w:r>
      <w:bookmarkStart w:id="0" w:name="YANDEX_31"/>
      <w:bookmarkEnd w:id="0"/>
      <w:r>
        <w:rPr>
          <w:sz w:val="28"/>
          <w:szCs w:val="28"/>
        </w:rPr>
        <w:t xml:space="preserve">  изобразительной  деятельности дошкольников</w:t>
      </w:r>
      <w:bookmarkStart w:id="1" w:name="YANDEX_32"/>
      <w:bookmarkEnd w:id="1"/>
      <w:r>
        <w:rPr>
          <w:sz w:val="28"/>
          <w:szCs w:val="28"/>
        </w:rPr>
        <w:t xml:space="preserve"> и младших школьников.</w:t>
      </w:r>
    </w:p>
    <w:p w:rsidR="002B493C" w:rsidRDefault="002B493C" w:rsidP="002B493C">
      <w:pPr>
        <w:jc w:val="both"/>
        <w:rPr>
          <w:sz w:val="28"/>
          <w:szCs w:val="28"/>
        </w:rPr>
      </w:pPr>
      <w:r>
        <w:rPr>
          <w:sz w:val="28"/>
          <w:szCs w:val="28"/>
        </w:rPr>
        <w:t xml:space="preserve">      Н.П.Сакулина выделила возрастные возможности детей по усвоению цвета и его использованию в творческой деятельности:</w:t>
      </w:r>
    </w:p>
    <w:p w:rsidR="002B493C" w:rsidRDefault="002B493C" w:rsidP="002B493C">
      <w:pPr>
        <w:jc w:val="both"/>
        <w:rPr>
          <w:sz w:val="28"/>
          <w:szCs w:val="28"/>
        </w:rPr>
      </w:pPr>
      <w:r>
        <w:rPr>
          <w:sz w:val="28"/>
          <w:szCs w:val="28"/>
        </w:rPr>
        <w:t xml:space="preserve">      - у ребенка достаточно хорошо сформирован зрительный анализатор, и дети способны различать разнообразные цвета и опенки и знать их названия;</w:t>
      </w:r>
    </w:p>
    <w:p w:rsidR="002B493C" w:rsidRDefault="002B493C" w:rsidP="002B493C">
      <w:pPr>
        <w:jc w:val="both"/>
        <w:rPr>
          <w:sz w:val="28"/>
          <w:szCs w:val="28"/>
        </w:rPr>
      </w:pPr>
      <w:r>
        <w:rPr>
          <w:sz w:val="28"/>
          <w:szCs w:val="28"/>
        </w:rPr>
        <w:t xml:space="preserve">  - в этом возрасте наиболее ярко проявляется способность к цветоощущению;</w:t>
      </w:r>
    </w:p>
    <w:p w:rsidR="002B493C" w:rsidRDefault="002B493C" w:rsidP="002B493C">
      <w:pPr>
        <w:jc w:val="both"/>
        <w:rPr>
          <w:sz w:val="28"/>
          <w:szCs w:val="28"/>
        </w:rPr>
      </w:pPr>
      <w:r>
        <w:rPr>
          <w:sz w:val="28"/>
          <w:szCs w:val="28"/>
        </w:rPr>
        <w:t xml:space="preserve">      - дети в состоянии выражать с помощью цвета свое отношение к предметам и осознанно использовать цвет при создании эмоционально значимых для них образов.</w:t>
      </w:r>
    </w:p>
    <w:p w:rsidR="002B493C" w:rsidRDefault="002B493C" w:rsidP="002B493C">
      <w:pPr>
        <w:ind w:firstLine="851"/>
        <w:jc w:val="both"/>
        <w:rPr>
          <w:sz w:val="28"/>
          <w:szCs w:val="28"/>
        </w:rPr>
      </w:pPr>
    </w:p>
    <w:p w:rsidR="002B493C" w:rsidRDefault="002B493C" w:rsidP="002B493C">
      <w:pPr>
        <w:ind w:firstLine="540"/>
        <w:rPr>
          <w:sz w:val="28"/>
          <w:szCs w:val="28"/>
        </w:rPr>
      </w:pPr>
      <w:r>
        <w:rPr>
          <w:i/>
          <w:sz w:val="28"/>
          <w:szCs w:val="28"/>
        </w:rPr>
        <w:t xml:space="preserve">                                        </w:t>
      </w:r>
      <w:r>
        <w:rPr>
          <w:bCs/>
          <w:i/>
          <w:sz w:val="28"/>
          <w:szCs w:val="28"/>
        </w:rPr>
        <w:t>Новизна опыта</w:t>
      </w:r>
    </w:p>
    <w:p w:rsidR="002B493C" w:rsidRDefault="002B493C" w:rsidP="002B493C">
      <w:pPr>
        <w:ind w:firstLine="993"/>
        <w:jc w:val="both"/>
        <w:rPr>
          <w:b/>
          <w:bCs/>
          <w:sz w:val="28"/>
          <w:szCs w:val="28"/>
        </w:rPr>
      </w:pPr>
      <w:r>
        <w:rPr>
          <w:sz w:val="28"/>
          <w:szCs w:val="28"/>
        </w:rPr>
        <w:t>Новизна опыта состоит  в создании системы применения методов и приемов по обучению детей дошкольного возраста правилам дорожного движения средствами изобразительной деятельности.</w:t>
      </w:r>
    </w:p>
    <w:p w:rsidR="002B493C" w:rsidRDefault="002B493C" w:rsidP="002B493C">
      <w:pPr>
        <w:ind w:firstLine="540"/>
        <w:jc w:val="center"/>
        <w:rPr>
          <w:b/>
          <w:bCs/>
          <w:sz w:val="28"/>
          <w:szCs w:val="28"/>
        </w:rPr>
      </w:pPr>
    </w:p>
    <w:p w:rsidR="002B493C" w:rsidRDefault="002B493C" w:rsidP="002B493C">
      <w:pPr>
        <w:ind w:firstLine="540"/>
        <w:jc w:val="center"/>
        <w:rPr>
          <w:b/>
          <w:bCs/>
        </w:rPr>
      </w:pPr>
      <w:r>
        <w:rPr>
          <w:b/>
          <w:bCs/>
          <w:sz w:val="28"/>
          <w:szCs w:val="28"/>
        </w:rPr>
        <w:t xml:space="preserve">Раздел </w:t>
      </w:r>
      <w:r>
        <w:rPr>
          <w:b/>
          <w:bCs/>
          <w:sz w:val="28"/>
          <w:szCs w:val="28"/>
          <w:lang w:val="en-US"/>
        </w:rPr>
        <w:t>II</w:t>
      </w:r>
    </w:p>
    <w:p w:rsidR="002B493C" w:rsidRDefault="002B493C" w:rsidP="002B493C">
      <w:pPr>
        <w:pStyle w:val="1"/>
        <w:rPr>
          <w:i/>
          <w:iCs/>
        </w:rPr>
      </w:pPr>
      <w:r>
        <w:rPr>
          <w:rFonts w:ascii="Times New Roman" w:hAnsi="Times New Roman" w:cs="Times New Roman"/>
          <w:b/>
          <w:bCs/>
        </w:rPr>
        <w:t>Технология описания опыта</w:t>
      </w:r>
    </w:p>
    <w:p w:rsidR="002B493C" w:rsidRDefault="002B493C" w:rsidP="002B493C">
      <w:pPr>
        <w:jc w:val="center"/>
        <w:rPr>
          <w:sz w:val="28"/>
          <w:szCs w:val="28"/>
        </w:rPr>
      </w:pPr>
      <w:r>
        <w:rPr>
          <w:i/>
          <w:iCs/>
          <w:sz w:val="28"/>
          <w:szCs w:val="28"/>
        </w:rPr>
        <w:t>Постановка целей и задач педагогической деятельности</w:t>
      </w:r>
    </w:p>
    <w:p w:rsidR="002B493C" w:rsidRDefault="002B493C" w:rsidP="002B493C">
      <w:pPr>
        <w:ind w:firstLine="993"/>
        <w:jc w:val="both"/>
        <w:rPr>
          <w:sz w:val="28"/>
          <w:szCs w:val="28"/>
        </w:rPr>
      </w:pPr>
      <w:r>
        <w:rPr>
          <w:sz w:val="28"/>
          <w:szCs w:val="28"/>
        </w:rPr>
        <w:t>Цель: повышение эффективности обучения детей дошкольного возраста правилам дорожного д</w:t>
      </w:r>
      <w:r w:rsidR="00E67F09">
        <w:rPr>
          <w:sz w:val="28"/>
          <w:szCs w:val="28"/>
        </w:rPr>
        <w:t xml:space="preserve">вижения средствами  художественной </w:t>
      </w:r>
      <w:r>
        <w:rPr>
          <w:sz w:val="28"/>
          <w:szCs w:val="28"/>
        </w:rPr>
        <w:t xml:space="preserve"> деятельности.</w:t>
      </w:r>
    </w:p>
    <w:p w:rsidR="002B493C" w:rsidRDefault="002B493C" w:rsidP="002B493C">
      <w:pPr>
        <w:ind w:left="720"/>
        <w:jc w:val="both"/>
        <w:rPr>
          <w:sz w:val="28"/>
          <w:szCs w:val="28"/>
        </w:rPr>
      </w:pPr>
      <w:r>
        <w:rPr>
          <w:sz w:val="28"/>
          <w:szCs w:val="28"/>
        </w:rPr>
        <w:t>Задачи:</w:t>
      </w:r>
    </w:p>
    <w:p w:rsidR="002B493C" w:rsidRDefault="002B493C" w:rsidP="002B493C">
      <w:pPr>
        <w:pStyle w:val="a4"/>
        <w:numPr>
          <w:ilvl w:val="0"/>
          <w:numId w:val="5"/>
        </w:numPr>
        <w:jc w:val="both"/>
        <w:rPr>
          <w:sz w:val="28"/>
          <w:szCs w:val="28"/>
        </w:rPr>
      </w:pPr>
      <w:r>
        <w:rPr>
          <w:sz w:val="28"/>
          <w:szCs w:val="28"/>
        </w:rPr>
        <w:t xml:space="preserve"> расширить представления детей о правилах безопасного повед</w:t>
      </w:r>
      <w:r w:rsidR="00E67F09">
        <w:rPr>
          <w:sz w:val="28"/>
          <w:szCs w:val="28"/>
        </w:rPr>
        <w:t>ения на улицах и дорогах села</w:t>
      </w:r>
      <w:r>
        <w:rPr>
          <w:sz w:val="28"/>
          <w:szCs w:val="28"/>
        </w:rPr>
        <w:t>, в общественном и личном транспорте через активные формы познания: проектирование, конструирование, моделирование, художественно- творческую деятельность - рисование, лепку, аппликацию;</w:t>
      </w:r>
    </w:p>
    <w:p w:rsidR="002B493C" w:rsidRDefault="002B493C" w:rsidP="002B493C">
      <w:pPr>
        <w:pStyle w:val="a4"/>
        <w:numPr>
          <w:ilvl w:val="0"/>
          <w:numId w:val="5"/>
        </w:numPr>
        <w:rPr>
          <w:sz w:val="28"/>
          <w:szCs w:val="28"/>
        </w:rPr>
      </w:pPr>
      <w:r>
        <w:rPr>
          <w:sz w:val="28"/>
          <w:szCs w:val="28"/>
        </w:rPr>
        <w:lastRenderedPageBreak/>
        <w:t xml:space="preserve"> развивать умения  детей отражать в рисунке знания и представления о ПДД и делиться своим опытом с окружающими;</w:t>
      </w:r>
    </w:p>
    <w:p w:rsidR="002B493C" w:rsidRDefault="002B493C" w:rsidP="002B493C">
      <w:pPr>
        <w:pStyle w:val="a4"/>
        <w:numPr>
          <w:ilvl w:val="0"/>
          <w:numId w:val="5"/>
        </w:numPr>
        <w:rPr>
          <w:sz w:val="28"/>
          <w:szCs w:val="28"/>
        </w:rPr>
      </w:pPr>
      <w:r>
        <w:rPr>
          <w:sz w:val="28"/>
          <w:szCs w:val="28"/>
        </w:rPr>
        <w:t>создавать условия для  эмоциональной заинтересованности в познании ПДД, совершенствовать умения детей конструировать, моделировать, комбинировать, рисовать, лепить, создавать творческие композиции по заданной теме;</w:t>
      </w:r>
    </w:p>
    <w:p w:rsidR="002B493C" w:rsidRDefault="002B493C" w:rsidP="002B493C">
      <w:pPr>
        <w:pStyle w:val="a4"/>
        <w:numPr>
          <w:ilvl w:val="0"/>
          <w:numId w:val="5"/>
        </w:numPr>
        <w:rPr>
          <w:sz w:val="28"/>
          <w:szCs w:val="28"/>
        </w:rPr>
      </w:pPr>
      <w:r>
        <w:rPr>
          <w:sz w:val="28"/>
          <w:szCs w:val="28"/>
        </w:rPr>
        <w:t>воспитывать интерес к познанию ПДД;</w:t>
      </w:r>
    </w:p>
    <w:p w:rsidR="002B493C" w:rsidRDefault="002B493C" w:rsidP="002B493C">
      <w:pPr>
        <w:pStyle w:val="a4"/>
        <w:numPr>
          <w:ilvl w:val="0"/>
          <w:numId w:val="5"/>
        </w:numPr>
        <w:rPr>
          <w:sz w:val="28"/>
          <w:szCs w:val="28"/>
        </w:rPr>
      </w:pPr>
      <w:r>
        <w:rPr>
          <w:sz w:val="28"/>
          <w:szCs w:val="28"/>
        </w:rPr>
        <w:t xml:space="preserve"> развивать стремления проявлять интеллектуальные и конструктивные способности;</w:t>
      </w:r>
    </w:p>
    <w:p w:rsidR="002B493C" w:rsidRDefault="002B493C" w:rsidP="002B493C">
      <w:pPr>
        <w:pStyle w:val="a4"/>
        <w:numPr>
          <w:ilvl w:val="0"/>
          <w:numId w:val="5"/>
        </w:numPr>
        <w:rPr>
          <w:sz w:val="28"/>
          <w:szCs w:val="28"/>
        </w:rPr>
      </w:pPr>
      <w:r>
        <w:rPr>
          <w:sz w:val="28"/>
          <w:szCs w:val="28"/>
        </w:rPr>
        <w:t>создавать условия организации безопасного образа, активизировать внимание, наблюдательность, изобретательность, инициативность;</w:t>
      </w:r>
    </w:p>
    <w:p w:rsidR="002B493C" w:rsidRDefault="002B493C" w:rsidP="002B493C">
      <w:pPr>
        <w:pStyle w:val="a4"/>
        <w:numPr>
          <w:ilvl w:val="0"/>
          <w:numId w:val="5"/>
        </w:numPr>
        <w:rPr>
          <w:sz w:val="28"/>
          <w:szCs w:val="28"/>
        </w:rPr>
      </w:pPr>
      <w:r>
        <w:rPr>
          <w:sz w:val="28"/>
          <w:szCs w:val="28"/>
        </w:rPr>
        <w:t xml:space="preserve">активизировать работу по пропаганде правил дорожного движения и безопасного образа жизни среди родителей. </w:t>
      </w:r>
    </w:p>
    <w:p w:rsidR="002B493C" w:rsidRDefault="002B493C" w:rsidP="002B493C">
      <w:pPr>
        <w:ind w:left="360"/>
        <w:jc w:val="both"/>
        <w:rPr>
          <w:sz w:val="28"/>
          <w:szCs w:val="28"/>
        </w:rPr>
      </w:pPr>
    </w:p>
    <w:p w:rsidR="002B493C" w:rsidRDefault="00E67F09" w:rsidP="002B493C">
      <w:pPr>
        <w:pStyle w:val="a4"/>
        <w:ind w:firstLine="851"/>
        <w:jc w:val="both"/>
        <w:rPr>
          <w:sz w:val="28"/>
          <w:szCs w:val="28"/>
        </w:rPr>
      </w:pPr>
      <w:r>
        <w:rPr>
          <w:sz w:val="28"/>
          <w:szCs w:val="28"/>
        </w:rPr>
        <w:t xml:space="preserve">Организация всей </w:t>
      </w:r>
      <w:r w:rsidR="002B493C">
        <w:rPr>
          <w:sz w:val="28"/>
          <w:szCs w:val="28"/>
        </w:rPr>
        <w:t xml:space="preserve"> работы по воспитанию и формированию навыков безопасного поведения не дороге у ребенка-дошкольника строилось с учетом принципов, которые взаимосвязаны между собой и реализуются в единстве.</w:t>
      </w:r>
    </w:p>
    <w:p w:rsidR="002B493C" w:rsidRDefault="002B493C" w:rsidP="002B493C">
      <w:pPr>
        <w:pStyle w:val="a4"/>
        <w:ind w:left="720"/>
        <w:jc w:val="both"/>
        <w:rPr>
          <w:sz w:val="28"/>
          <w:szCs w:val="28"/>
        </w:rPr>
      </w:pPr>
      <w:r>
        <w:rPr>
          <w:sz w:val="28"/>
          <w:szCs w:val="28"/>
        </w:rPr>
        <w:t>· Принцип системности. Работа проводится систематически в течение учебного года в рамках перспективного плана при гибком распределении программного материала в соответствии с возрастом детей (в каждой возрастной группе выбран свой определенный день недели, когда воспитываются и формируются знания ПДД в различных видах деятельности).</w:t>
      </w:r>
    </w:p>
    <w:p w:rsidR="002B493C" w:rsidRDefault="002B493C" w:rsidP="002B493C">
      <w:pPr>
        <w:pStyle w:val="a4"/>
        <w:ind w:left="720"/>
        <w:jc w:val="both"/>
        <w:rPr>
          <w:sz w:val="28"/>
          <w:szCs w:val="28"/>
        </w:rPr>
      </w:pPr>
      <w:r>
        <w:rPr>
          <w:sz w:val="28"/>
          <w:szCs w:val="28"/>
        </w:rPr>
        <w:t>· Принцип у</w:t>
      </w:r>
      <w:r w:rsidR="00E67F09">
        <w:rPr>
          <w:sz w:val="28"/>
          <w:szCs w:val="28"/>
        </w:rPr>
        <w:t>чета условий местности. Ездочное</w:t>
      </w:r>
      <w:r>
        <w:rPr>
          <w:sz w:val="28"/>
          <w:szCs w:val="28"/>
        </w:rPr>
        <w:t xml:space="preserve"> – это </w:t>
      </w:r>
      <w:r w:rsidR="00E67F09">
        <w:rPr>
          <w:sz w:val="28"/>
          <w:szCs w:val="28"/>
        </w:rPr>
        <w:t>село</w:t>
      </w:r>
      <w:r>
        <w:rPr>
          <w:sz w:val="28"/>
          <w:szCs w:val="28"/>
        </w:rPr>
        <w:t>, но быстро развивающийся и с увеличивающимся количеством автотранспорта.</w:t>
      </w:r>
    </w:p>
    <w:p w:rsidR="002B493C" w:rsidRDefault="002B493C" w:rsidP="002B493C">
      <w:pPr>
        <w:pStyle w:val="a4"/>
        <w:ind w:left="720"/>
        <w:jc w:val="both"/>
        <w:rPr>
          <w:sz w:val="28"/>
          <w:szCs w:val="28"/>
        </w:rPr>
      </w:pPr>
      <w:r>
        <w:rPr>
          <w:sz w:val="28"/>
          <w:szCs w:val="28"/>
        </w:rPr>
        <w:t>· Принцип интеграции. Содержание тематических блоков («Автотранспорт, его виды», «Дорожные знаки», «Правила поведения на дороге, в общественном транспорте», «Перекресток» и другие) естественно и органично интегрируются в целостный педагогический процесс, охватывая все линии развития ребенка: познавательное, речевое, социально-личностное, физическое, художественно-эстетическое.</w:t>
      </w:r>
    </w:p>
    <w:p w:rsidR="002B493C" w:rsidRDefault="002B493C" w:rsidP="002B493C">
      <w:pPr>
        <w:pStyle w:val="a4"/>
        <w:ind w:left="720"/>
        <w:jc w:val="both"/>
        <w:rPr>
          <w:i/>
          <w:sz w:val="28"/>
          <w:szCs w:val="28"/>
        </w:rPr>
      </w:pPr>
      <w:r>
        <w:rPr>
          <w:sz w:val="28"/>
          <w:szCs w:val="28"/>
        </w:rPr>
        <w:t>·Принцип преемственности взаимодействия с ребенком в условиях дошкольного учреждения и семьи.</w:t>
      </w:r>
    </w:p>
    <w:p w:rsidR="002B493C" w:rsidRDefault="002B493C" w:rsidP="00564919">
      <w:pPr>
        <w:rPr>
          <w:i/>
          <w:sz w:val="28"/>
          <w:szCs w:val="28"/>
        </w:rPr>
      </w:pPr>
    </w:p>
    <w:p w:rsidR="002B493C" w:rsidRDefault="002B493C" w:rsidP="002B493C">
      <w:pPr>
        <w:ind w:left="795"/>
        <w:jc w:val="center"/>
        <w:rPr>
          <w:sz w:val="28"/>
          <w:szCs w:val="28"/>
        </w:rPr>
      </w:pPr>
      <w:r>
        <w:rPr>
          <w:i/>
          <w:sz w:val="28"/>
          <w:szCs w:val="28"/>
        </w:rPr>
        <w:t>Организация  образовательного  процесса</w:t>
      </w:r>
    </w:p>
    <w:p w:rsidR="002B493C" w:rsidRDefault="002B493C" w:rsidP="002B493C">
      <w:pPr>
        <w:ind w:firstLine="900"/>
        <w:jc w:val="both"/>
        <w:rPr>
          <w:sz w:val="28"/>
          <w:szCs w:val="28"/>
        </w:rPr>
      </w:pPr>
      <w:r>
        <w:rPr>
          <w:sz w:val="28"/>
          <w:szCs w:val="28"/>
        </w:rPr>
        <w:t xml:space="preserve">  </w:t>
      </w:r>
    </w:p>
    <w:p w:rsidR="002B493C" w:rsidRDefault="002B493C" w:rsidP="002B493C">
      <w:pPr>
        <w:ind w:firstLine="900"/>
        <w:jc w:val="both"/>
        <w:rPr>
          <w:sz w:val="28"/>
          <w:szCs w:val="28"/>
        </w:rPr>
      </w:pPr>
      <w:r>
        <w:rPr>
          <w:sz w:val="28"/>
          <w:szCs w:val="28"/>
        </w:rPr>
        <w:t xml:space="preserve">При обучении детей правилами поведения на улицах и дорогах наиболее широко использовались объяснительно-иллюстративные методы: беседы, дидактические игры, рассказы, чтение художественных произведений, </w:t>
      </w:r>
      <w:r>
        <w:rPr>
          <w:sz w:val="28"/>
          <w:szCs w:val="28"/>
        </w:rPr>
        <w:lastRenderedPageBreak/>
        <w:t xml:space="preserve">а так же практические в образовательной области «Художественно- эстетическое развитие» - это рисование, лепка, аппликация. </w:t>
      </w:r>
    </w:p>
    <w:p w:rsidR="002B493C" w:rsidRDefault="002B493C" w:rsidP="002B493C">
      <w:pPr>
        <w:ind w:firstLine="900"/>
        <w:jc w:val="both"/>
        <w:rPr>
          <w:sz w:val="28"/>
          <w:szCs w:val="28"/>
        </w:rPr>
      </w:pPr>
      <w:r>
        <w:rPr>
          <w:sz w:val="28"/>
          <w:szCs w:val="28"/>
        </w:rPr>
        <w:t xml:space="preserve">Решались задачи становления у дошкольников основ безопасной жизнедеятельности. В достаточном объеме использовались  разнообразные дифференцированные формы работы с детьми, причём большая часть из них   была  продуктивной,  успешно интегрируемой с  иллюстрированной, театрализованной, музыкальной, игровой.  Они позволяли в кротчайший срок передать большую по объему информацию, поставить перед дошкольниками проблемы и указать пути их решения, вызвать в сознании яркие картины и дорожные ситуации, активизировать память и чувства. </w:t>
      </w:r>
    </w:p>
    <w:p w:rsidR="002B493C" w:rsidRDefault="002B493C" w:rsidP="002B493C">
      <w:pPr>
        <w:ind w:firstLine="900"/>
        <w:jc w:val="both"/>
        <w:rPr>
          <w:sz w:val="28"/>
          <w:szCs w:val="28"/>
        </w:rPr>
      </w:pPr>
      <w:r>
        <w:rPr>
          <w:sz w:val="28"/>
          <w:szCs w:val="28"/>
        </w:rPr>
        <w:t>Соблюдалось  выполнение  следующих условий:</w:t>
      </w:r>
    </w:p>
    <w:p w:rsidR="002B493C" w:rsidRDefault="002B493C" w:rsidP="002B493C">
      <w:pPr>
        <w:numPr>
          <w:ilvl w:val="0"/>
          <w:numId w:val="3"/>
        </w:numPr>
        <w:tabs>
          <w:tab w:val="left" w:pos="360"/>
        </w:tabs>
        <w:ind w:left="360"/>
        <w:jc w:val="both"/>
        <w:rPr>
          <w:sz w:val="28"/>
          <w:szCs w:val="28"/>
        </w:rPr>
      </w:pPr>
      <w:r>
        <w:rPr>
          <w:sz w:val="28"/>
          <w:szCs w:val="28"/>
        </w:rPr>
        <w:t xml:space="preserve">организация систематического  непосредственного образования детей в изобразительной деятельности; </w:t>
      </w:r>
    </w:p>
    <w:p w:rsidR="002B493C" w:rsidRDefault="002B493C" w:rsidP="002B493C">
      <w:pPr>
        <w:numPr>
          <w:ilvl w:val="0"/>
          <w:numId w:val="3"/>
        </w:numPr>
        <w:tabs>
          <w:tab w:val="left" w:pos="360"/>
        </w:tabs>
        <w:ind w:left="360"/>
        <w:jc w:val="both"/>
        <w:rPr>
          <w:sz w:val="28"/>
          <w:szCs w:val="28"/>
        </w:rPr>
      </w:pPr>
      <w:r>
        <w:rPr>
          <w:sz w:val="28"/>
          <w:szCs w:val="28"/>
        </w:rPr>
        <w:t xml:space="preserve">использования практических, наглядных, словесных методов при проведении занятий; </w:t>
      </w:r>
    </w:p>
    <w:p w:rsidR="002B493C" w:rsidRDefault="002B493C" w:rsidP="002B493C">
      <w:pPr>
        <w:numPr>
          <w:ilvl w:val="0"/>
          <w:numId w:val="3"/>
        </w:numPr>
        <w:tabs>
          <w:tab w:val="left" w:pos="360"/>
        </w:tabs>
        <w:ind w:left="360"/>
        <w:jc w:val="both"/>
        <w:rPr>
          <w:sz w:val="28"/>
          <w:szCs w:val="28"/>
        </w:rPr>
      </w:pPr>
      <w:r>
        <w:rPr>
          <w:sz w:val="28"/>
          <w:szCs w:val="28"/>
        </w:rPr>
        <w:t>закрепления знаний о правилах дорожного движения  в повседневной жизни;</w:t>
      </w:r>
    </w:p>
    <w:p w:rsidR="002B493C" w:rsidRDefault="002B493C" w:rsidP="002B493C">
      <w:pPr>
        <w:numPr>
          <w:ilvl w:val="0"/>
          <w:numId w:val="3"/>
        </w:numPr>
        <w:tabs>
          <w:tab w:val="left" w:pos="360"/>
        </w:tabs>
        <w:ind w:left="360"/>
        <w:jc w:val="both"/>
        <w:rPr>
          <w:b/>
          <w:sz w:val="28"/>
          <w:szCs w:val="28"/>
        </w:rPr>
      </w:pPr>
      <w:r>
        <w:rPr>
          <w:sz w:val="28"/>
          <w:szCs w:val="28"/>
        </w:rPr>
        <w:t>поддержание устойчивого интереса к данному виду творчества.</w:t>
      </w:r>
    </w:p>
    <w:p w:rsidR="002B493C" w:rsidRDefault="002B493C" w:rsidP="002B493C">
      <w:pPr>
        <w:jc w:val="both"/>
        <w:rPr>
          <w:sz w:val="28"/>
          <w:szCs w:val="28"/>
        </w:rPr>
      </w:pPr>
      <w:r>
        <w:rPr>
          <w:b/>
          <w:sz w:val="28"/>
          <w:szCs w:val="28"/>
        </w:rPr>
        <w:t xml:space="preserve">          </w:t>
      </w:r>
    </w:p>
    <w:p w:rsidR="002B493C" w:rsidRDefault="002B493C" w:rsidP="002B493C">
      <w:pPr>
        <w:ind w:firstLine="946"/>
        <w:jc w:val="both"/>
        <w:rPr>
          <w:sz w:val="28"/>
          <w:szCs w:val="28"/>
        </w:rPr>
      </w:pPr>
      <w:r>
        <w:rPr>
          <w:sz w:val="28"/>
          <w:szCs w:val="28"/>
        </w:rPr>
        <w:t xml:space="preserve">Организация  педагогического процесса: </w:t>
      </w:r>
    </w:p>
    <w:p w:rsidR="002B493C" w:rsidRDefault="002B493C" w:rsidP="002B493C">
      <w:pPr>
        <w:numPr>
          <w:ilvl w:val="0"/>
          <w:numId w:val="6"/>
        </w:numPr>
        <w:jc w:val="both"/>
        <w:rPr>
          <w:sz w:val="28"/>
          <w:szCs w:val="28"/>
        </w:rPr>
      </w:pPr>
      <w:r>
        <w:rPr>
          <w:sz w:val="28"/>
          <w:szCs w:val="28"/>
        </w:rPr>
        <w:t>Организованное обучение  - 1 раз в месяц,    продолжительностью 10-30 минут.</w:t>
      </w:r>
    </w:p>
    <w:p w:rsidR="002B493C" w:rsidRDefault="002B493C" w:rsidP="002B493C">
      <w:pPr>
        <w:numPr>
          <w:ilvl w:val="0"/>
          <w:numId w:val="6"/>
        </w:numPr>
        <w:jc w:val="both"/>
        <w:rPr>
          <w:sz w:val="28"/>
          <w:szCs w:val="28"/>
        </w:rPr>
      </w:pPr>
      <w:r>
        <w:rPr>
          <w:sz w:val="28"/>
          <w:szCs w:val="28"/>
        </w:rPr>
        <w:t xml:space="preserve"> Наблюдения за объектами дорожного движения — ежедневные.</w:t>
      </w:r>
    </w:p>
    <w:p w:rsidR="002B493C" w:rsidRDefault="002B493C" w:rsidP="002B493C">
      <w:pPr>
        <w:numPr>
          <w:ilvl w:val="0"/>
          <w:numId w:val="6"/>
        </w:numPr>
        <w:jc w:val="both"/>
        <w:rPr>
          <w:sz w:val="28"/>
          <w:szCs w:val="28"/>
        </w:rPr>
      </w:pPr>
      <w:r>
        <w:rPr>
          <w:sz w:val="28"/>
          <w:szCs w:val="28"/>
        </w:rPr>
        <w:t>Самостоятельная деятельность ребенка по желанию в течение режимных моментов.</w:t>
      </w:r>
    </w:p>
    <w:p w:rsidR="002B493C" w:rsidRDefault="002B493C" w:rsidP="002B493C">
      <w:pPr>
        <w:ind w:left="36" w:firstLine="1196"/>
        <w:jc w:val="both"/>
        <w:rPr>
          <w:sz w:val="28"/>
          <w:szCs w:val="28"/>
        </w:rPr>
      </w:pPr>
      <w:r>
        <w:rPr>
          <w:sz w:val="28"/>
          <w:szCs w:val="28"/>
        </w:rPr>
        <w:t xml:space="preserve">           Было составлено тематическое планирование мероприятий по ознакомлению д</w:t>
      </w:r>
      <w:r w:rsidR="00E67F09">
        <w:rPr>
          <w:sz w:val="28"/>
          <w:szCs w:val="28"/>
        </w:rPr>
        <w:t xml:space="preserve">етей ПДД средствами художественной </w:t>
      </w:r>
      <w:r>
        <w:rPr>
          <w:sz w:val="28"/>
          <w:szCs w:val="28"/>
        </w:rPr>
        <w:t xml:space="preserve"> деятельности (приложение 2).</w:t>
      </w:r>
    </w:p>
    <w:p w:rsidR="002B493C" w:rsidRDefault="002B493C" w:rsidP="002B493C">
      <w:pPr>
        <w:ind w:firstLine="900"/>
        <w:jc w:val="both"/>
        <w:rPr>
          <w:sz w:val="28"/>
          <w:szCs w:val="28"/>
        </w:rPr>
      </w:pPr>
      <w:r>
        <w:rPr>
          <w:sz w:val="28"/>
          <w:szCs w:val="28"/>
        </w:rPr>
        <w:t xml:space="preserve"> Одним из основных условий обучения детей  дошкольного возраста правилам дорожного движения  являлся системный и комплексный подход к решению проблемы. Безусловно, что изобразительная деятельность представляет для этого большие возможности. Естественный процесс жизни и деятельности детей сделан творческим, дети ставились в ситуации познавательного, художественного, нравственного творчества. </w:t>
      </w:r>
    </w:p>
    <w:p w:rsidR="002B493C" w:rsidRDefault="002B493C" w:rsidP="002B493C">
      <w:pPr>
        <w:ind w:firstLine="720"/>
        <w:jc w:val="both"/>
        <w:rPr>
          <w:sz w:val="28"/>
          <w:szCs w:val="28"/>
        </w:rPr>
      </w:pPr>
      <w:r>
        <w:rPr>
          <w:sz w:val="28"/>
          <w:szCs w:val="28"/>
        </w:rPr>
        <w:t xml:space="preserve"> Другое важнейшее условие  - это организация интересной содержательной жизни ребенка в дошкольном учреждении и семье; обогащение его яркими впечатлениями, обеспечение эмоционально-интеллектуального опыта безопасного поведения на дороге.</w:t>
      </w:r>
    </w:p>
    <w:p w:rsidR="002B493C" w:rsidRDefault="002B493C" w:rsidP="002B493C">
      <w:pPr>
        <w:ind w:firstLine="720"/>
        <w:jc w:val="both"/>
        <w:rPr>
          <w:sz w:val="28"/>
          <w:szCs w:val="28"/>
        </w:rPr>
      </w:pPr>
      <w:r>
        <w:rPr>
          <w:sz w:val="28"/>
          <w:szCs w:val="28"/>
        </w:rPr>
        <w:t>При работе с детьми дошкольного возраста  учитывались индивидуальные особенности ребенка. Учитывались и темперамент, и характер, и особенности некоторых психических процессов (например, развитие внимания), и даже настроение ребенка в день,  когда предстояла творческая работа.</w:t>
      </w:r>
    </w:p>
    <w:p w:rsidR="002B493C" w:rsidRDefault="002B493C" w:rsidP="002B493C">
      <w:pPr>
        <w:jc w:val="both"/>
        <w:rPr>
          <w:i/>
          <w:iCs/>
          <w:sz w:val="28"/>
          <w:szCs w:val="28"/>
        </w:rPr>
      </w:pPr>
      <w:r>
        <w:rPr>
          <w:sz w:val="28"/>
          <w:szCs w:val="28"/>
        </w:rPr>
        <w:lastRenderedPageBreak/>
        <w:t xml:space="preserve">  Непременным условием организованной художественно-творческой деятельности была атмосфера творчества,  доверительного общения, сотрудничества.</w:t>
      </w:r>
    </w:p>
    <w:p w:rsidR="002B493C" w:rsidRDefault="002B493C" w:rsidP="002B493C">
      <w:pPr>
        <w:ind w:left="795"/>
        <w:jc w:val="center"/>
        <w:rPr>
          <w:i/>
          <w:iCs/>
          <w:sz w:val="28"/>
          <w:szCs w:val="28"/>
        </w:rPr>
      </w:pPr>
    </w:p>
    <w:p w:rsidR="00564919" w:rsidRDefault="00564919" w:rsidP="002B493C">
      <w:pPr>
        <w:ind w:left="795"/>
        <w:jc w:val="center"/>
        <w:rPr>
          <w:i/>
          <w:iCs/>
          <w:sz w:val="28"/>
          <w:szCs w:val="28"/>
        </w:rPr>
      </w:pPr>
    </w:p>
    <w:p w:rsidR="00564919" w:rsidRDefault="00564919" w:rsidP="002B493C">
      <w:pPr>
        <w:ind w:left="795"/>
        <w:jc w:val="center"/>
        <w:rPr>
          <w:i/>
          <w:iCs/>
          <w:sz w:val="28"/>
          <w:szCs w:val="28"/>
        </w:rPr>
      </w:pPr>
    </w:p>
    <w:p w:rsidR="002B493C" w:rsidRDefault="002B493C" w:rsidP="002B493C">
      <w:pPr>
        <w:ind w:left="795"/>
        <w:jc w:val="center"/>
        <w:rPr>
          <w:color w:val="000000"/>
          <w:sz w:val="28"/>
          <w:szCs w:val="28"/>
        </w:rPr>
      </w:pPr>
      <w:r>
        <w:rPr>
          <w:i/>
          <w:iCs/>
          <w:sz w:val="28"/>
          <w:szCs w:val="28"/>
        </w:rPr>
        <w:t>Содержание образования</w:t>
      </w:r>
    </w:p>
    <w:p w:rsidR="002B493C" w:rsidRDefault="002B493C" w:rsidP="002B493C">
      <w:pPr>
        <w:ind w:firstLine="708"/>
        <w:jc w:val="both"/>
        <w:rPr>
          <w:sz w:val="28"/>
          <w:szCs w:val="28"/>
        </w:rPr>
      </w:pPr>
      <w:r>
        <w:rPr>
          <w:color w:val="000000"/>
          <w:sz w:val="28"/>
          <w:szCs w:val="28"/>
        </w:rPr>
        <w:t>Содержание образования по обучению детей дошкольного возраста правилам дорожного движения определялось действующими Правилами дорожного движения,  основной программой дошкольного образования, разработанной на основе ПООП «От рождения до школы» под редакцией Н.Е. Вераксы.</w:t>
      </w:r>
    </w:p>
    <w:p w:rsidR="002B493C" w:rsidRDefault="002B493C" w:rsidP="002B493C">
      <w:pPr>
        <w:ind w:firstLine="708"/>
        <w:jc w:val="both"/>
        <w:rPr>
          <w:color w:val="000000"/>
          <w:sz w:val="28"/>
          <w:szCs w:val="28"/>
        </w:rPr>
      </w:pPr>
      <w:r>
        <w:rPr>
          <w:sz w:val="28"/>
          <w:szCs w:val="28"/>
        </w:rPr>
        <w:t>Обучение дошкольников культуре поведения на улице тесно связано с развитием у детей ориентировки в пространстве. Кроме того, нельзя воспитать дисциплинированного пешехода, если с детства не развивать такие важные качества, как внимание, собранность, ответственность, осторожность, уверенность.</w:t>
      </w:r>
    </w:p>
    <w:p w:rsidR="002B493C" w:rsidRDefault="002B493C" w:rsidP="002B493C">
      <w:pPr>
        <w:ind w:firstLine="708"/>
        <w:jc w:val="both"/>
        <w:rPr>
          <w:color w:val="000000"/>
          <w:spacing w:val="-6"/>
          <w:sz w:val="29"/>
          <w:szCs w:val="29"/>
        </w:rPr>
      </w:pPr>
      <w:r>
        <w:rPr>
          <w:color w:val="000000"/>
          <w:sz w:val="28"/>
          <w:szCs w:val="28"/>
        </w:rPr>
        <w:t>В детском саду продуктивная  деятельность включает такие виды  как рисование, лепка, аппликация и конструирование</w:t>
      </w:r>
      <w:r>
        <w:rPr>
          <w:i/>
          <w:iCs/>
          <w:color w:val="000000"/>
          <w:sz w:val="28"/>
          <w:szCs w:val="28"/>
        </w:rPr>
        <w:t>.</w:t>
      </w:r>
      <w:r>
        <w:rPr>
          <w:color w:val="000000"/>
          <w:sz w:val="28"/>
          <w:szCs w:val="28"/>
        </w:rPr>
        <w:t xml:space="preserve"> Каждый из этих видов имеет свои возможности в отображении впечатлений ребенка об окружающем мире. Поэтому общие задачи, стоящие перед изобразительной деятельностью, конкретизируются в зависимости  от особенностей каждого вида, своеобразия материала и приемов работы с ним.</w:t>
      </w:r>
    </w:p>
    <w:p w:rsidR="002B493C" w:rsidRDefault="002B493C" w:rsidP="002B493C">
      <w:pPr>
        <w:shd w:val="clear" w:color="auto" w:fill="FFFFFF"/>
        <w:ind w:firstLine="708"/>
        <w:jc w:val="both"/>
        <w:rPr>
          <w:color w:val="000000"/>
          <w:sz w:val="28"/>
          <w:szCs w:val="28"/>
        </w:rPr>
      </w:pPr>
      <w:r>
        <w:rPr>
          <w:color w:val="000000"/>
          <w:spacing w:val="-6"/>
          <w:sz w:val="29"/>
          <w:szCs w:val="29"/>
        </w:rPr>
        <w:t xml:space="preserve"> В работе по  обучению детей правилам дорожного движения  в процессе продуктивной деятельности большое внимание уделялось рисованию, так как р</w:t>
      </w:r>
      <w:r>
        <w:rPr>
          <w:color w:val="000000"/>
          <w:spacing w:val="-7"/>
          <w:sz w:val="29"/>
          <w:szCs w:val="29"/>
        </w:rPr>
        <w:t xml:space="preserve">исование - одно из любимых занятий детей, дающее большой простор для  проявления их </w:t>
      </w:r>
      <w:r>
        <w:rPr>
          <w:color w:val="000000"/>
          <w:spacing w:val="-16"/>
          <w:sz w:val="29"/>
          <w:szCs w:val="29"/>
        </w:rPr>
        <w:t xml:space="preserve">творческой, активности, </w:t>
      </w:r>
      <w:r>
        <w:rPr>
          <w:color w:val="000000"/>
          <w:spacing w:val="-16"/>
          <w:sz w:val="28"/>
          <w:szCs w:val="28"/>
        </w:rPr>
        <w:t xml:space="preserve"> развития наблюдательности, на</w:t>
      </w:r>
      <w:r>
        <w:rPr>
          <w:color w:val="000000"/>
          <w:spacing w:val="-16"/>
          <w:sz w:val="28"/>
          <w:szCs w:val="28"/>
        </w:rPr>
        <w:softHyphen/>
        <w:t>выков культуры поведения на улицах и дороге, здесь же формируются  навыки совместной работы, воображение, чувства сопереживания, эмпатии.</w:t>
      </w:r>
      <w:r>
        <w:rPr>
          <w:color w:val="000000"/>
          <w:spacing w:val="-16"/>
          <w:sz w:val="29"/>
          <w:szCs w:val="29"/>
        </w:rPr>
        <w:t xml:space="preserve">. </w:t>
      </w:r>
      <w:r>
        <w:rPr>
          <w:spacing w:val="-16"/>
          <w:sz w:val="29"/>
          <w:szCs w:val="29"/>
        </w:rPr>
        <w:t>Была</w:t>
      </w:r>
      <w:r>
        <w:rPr>
          <w:sz w:val="29"/>
          <w:szCs w:val="29"/>
        </w:rPr>
        <w:t xml:space="preserve"> подобрана  разнообразная т</w:t>
      </w:r>
      <w:r>
        <w:rPr>
          <w:spacing w:val="-9"/>
          <w:sz w:val="29"/>
          <w:szCs w:val="29"/>
        </w:rPr>
        <w:t xml:space="preserve">ематика рисунков и составлен план.  </w:t>
      </w:r>
    </w:p>
    <w:p w:rsidR="002B493C" w:rsidRDefault="002B493C" w:rsidP="002B493C">
      <w:pPr>
        <w:shd w:val="clear" w:color="auto" w:fill="FFFFFF"/>
        <w:ind w:firstLine="665"/>
        <w:jc w:val="both"/>
        <w:rPr>
          <w:rStyle w:val="a3"/>
          <w:sz w:val="28"/>
          <w:szCs w:val="28"/>
        </w:rPr>
      </w:pPr>
      <w:r>
        <w:rPr>
          <w:color w:val="000000"/>
          <w:sz w:val="28"/>
          <w:szCs w:val="28"/>
        </w:rPr>
        <w:t>Большое значение в обучение детей ПДД имеет развитие произвольного внимания дошкольников. Для этого ис</w:t>
      </w:r>
      <w:r>
        <w:rPr>
          <w:color w:val="000000"/>
          <w:spacing w:val="-1"/>
          <w:sz w:val="28"/>
          <w:szCs w:val="28"/>
        </w:rPr>
        <w:t>пользовались выразительные средства композиции в рисун</w:t>
      </w:r>
      <w:r>
        <w:rPr>
          <w:color w:val="000000"/>
          <w:spacing w:val="3"/>
          <w:sz w:val="28"/>
          <w:szCs w:val="28"/>
        </w:rPr>
        <w:t xml:space="preserve">ках, особое внимание  уделяли сравнению изображенного в картинке, иллюстрации  </w:t>
      </w:r>
      <w:r>
        <w:rPr>
          <w:color w:val="000000"/>
          <w:spacing w:val="-2"/>
          <w:sz w:val="28"/>
          <w:szCs w:val="28"/>
        </w:rPr>
        <w:t xml:space="preserve">и в детском рисунке с наблюдаемыми детьми предметами, </w:t>
      </w:r>
      <w:r>
        <w:rPr>
          <w:color w:val="000000"/>
          <w:spacing w:val="-1"/>
          <w:sz w:val="28"/>
          <w:szCs w:val="28"/>
        </w:rPr>
        <w:t xml:space="preserve">объектами и явлениями окружающей действительности, </w:t>
      </w:r>
      <w:r>
        <w:rPr>
          <w:color w:val="000000"/>
          <w:spacing w:val="2"/>
          <w:sz w:val="28"/>
          <w:szCs w:val="28"/>
        </w:rPr>
        <w:t>установлению ассоциаций. Это помогало детям устано</w:t>
      </w:r>
      <w:r>
        <w:rPr>
          <w:color w:val="000000"/>
          <w:spacing w:val="2"/>
          <w:sz w:val="28"/>
          <w:szCs w:val="28"/>
        </w:rPr>
        <w:softHyphen/>
      </w:r>
      <w:r>
        <w:rPr>
          <w:color w:val="000000"/>
          <w:spacing w:val="-2"/>
          <w:sz w:val="28"/>
          <w:szCs w:val="28"/>
        </w:rPr>
        <w:t xml:space="preserve">вить взаимосвязи между предметами и явлениями и их </w:t>
      </w:r>
      <w:r>
        <w:rPr>
          <w:color w:val="000000"/>
          <w:spacing w:val="-1"/>
          <w:sz w:val="28"/>
          <w:szCs w:val="28"/>
        </w:rPr>
        <w:t xml:space="preserve">изображениями, уловить и осмыслить их взаимодействие, </w:t>
      </w:r>
      <w:r>
        <w:rPr>
          <w:color w:val="000000"/>
          <w:spacing w:val="3"/>
          <w:sz w:val="28"/>
          <w:szCs w:val="28"/>
        </w:rPr>
        <w:t xml:space="preserve">быстрее подойти к объективно-достоверному восприятию </w:t>
      </w:r>
      <w:r>
        <w:rPr>
          <w:color w:val="000000"/>
          <w:spacing w:val="6"/>
          <w:sz w:val="28"/>
          <w:szCs w:val="28"/>
        </w:rPr>
        <w:t>и отображению окружающего мира в рисунках и тем самым  способствовало развитию произвольного внимания.</w:t>
      </w:r>
      <w:r>
        <w:rPr>
          <w:bCs/>
          <w:sz w:val="28"/>
          <w:szCs w:val="28"/>
        </w:rPr>
        <w:t xml:space="preserve"> </w:t>
      </w:r>
    </w:p>
    <w:p w:rsidR="002B493C" w:rsidRPr="00564919" w:rsidRDefault="002B493C" w:rsidP="002B493C">
      <w:pPr>
        <w:shd w:val="clear" w:color="auto" w:fill="FFFFFF"/>
        <w:tabs>
          <w:tab w:val="left" w:pos="1800"/>
        </w:tabs>
        <w:spacing w:before="10"/>
        <w:ind w:left="29" w:right="10"/>
        <w:jc w:val="both"/>
        <w:rPr>
          <w:rStyle w:val="a3"/>
          <w:i w:val="0"/>
          <w:sz w:val="28"/>
          <w:szCs w:val="28"/>
        </w:rPr>
      </w:pPr>
      <w:r>
        <w:rPr>
          <w:rStyle w:val="a3"/>
          <w:sz w:val="28"/>
          <w:szCs w:val="28"/>
        </w:rPr>
        <w:t xml:space="preserve">    </w:t>
      </w:r>
      <w:r w:rsidRPr="00564919">
        <w:rPr>
          <w:rStyle w:val="a3"/>
          <w:i w:val="0"/>
          <w:sz w:val="28"/>
          <w:szCs w:val="28"/>
        </w:rPr>
        <w:t xml:space="preserve">Следующим видом  деятельности, который мы использовали для обучения детей правилам дорожного движения являлась лепка. Своеобразие лепки как одного из видов изобразительной деятельности заключается в объемном способе изображения. Дети лепили людей, животных,  транспорт, деревья. </w:t>
      </w:r>
      <w:r w:rsidRPr="00564919">
        <w:rPr>
          <w:rStyle w:val="a3"/>
          <w:i w:val="0"/>
          <w:sz w:val="28"/>
          <w:szCs w:val="28"/>
        </w:rPr>
        <w:lastRenderedPageBreak/>
        <w:t>Разнообразие тематики связано с тем, что лепка, как и другие виды изобразительной деятельности, в первую очередь выполняет воспитательные, развивающие задачи, удовлетворяя познавательные и творческие потребности ребенка,  способствует развитию таких свойств внимания как  переключаемость, очень важного свойства при обучении детей правильному поведению на дороге.</w:t>
      </w:r>
    </w:p>
    <w:p w:rsidR="002B493C" w:rsidRPr="00564919" w:rsidRDefault="002B493C" w:rsidP="002B493C">
      <w:pPr>
        <w:shd w:val="clear" w:color="auto" w:fill="FFFFFF"/>
        <w:spacing w:before="24"/>
        <w:ind w:left="10" w:right="19" w:firstLine="698"/>
        <w:jc w:val="both"/>
        <w:rPr>
          <w:i/>
          <w:sz w:val="28"/>
          <w:szCs w:val="28"/>
        </w:rPr>
      </w:pPr>
      <w:r w:rsidRPr="00564919">
        <w:rPr>
          <w:rStyle w:val="a3"/>
          <w:i w:val="0"/>
          <w:sz w:val="28"/>
          <w:szCs w:val="28"/>
        </w:rPr>
        <w:t>В процессе  аппликации и конструирования дети знакомились с простыми и сложными формами различных предметов, части и силуэты которых они вырезывали и наклеивали. Создание силуэтных изображений требовало большой работы мысли, воображения и внимания, так как в силуэте отсутствуют детали, являющиеся порой основными признаками предмета,  и приучают детей к плановой организации работы (что также является одной из составляющих произвольного внимания). Последовательное прикрепление частей (сначала наклеиваются крупные формы, затем детали; в сюжетных работах - сна</w:t>
      </w:r>
      <w:r w:rsidRPr="00564919">
        <w:rPr>
          <w:rStyle w:val="a3"/>
          <w:i w:val="0"/>
          <w:sz w:val="28"/>
          <w:szCs w:val="28"/>
        </w:rPr>
        <w:softHyphen/>
        <w:t>чала фон, потом предметы второго плана, заслоняемые другими, и в последнюю очередь предметы первого плана) требует концентрации внимания, способствует развитию  распределения, устойчивости.</w:t>
      </w:r>
    </w:p>
    <w:p w:rsidR="002B493C" w:rsidRDefault="002B493C" w:rsidP="002B493C">
      <w:pPr>
        <w:rPr>
          <w:sz w:val="28"/>
          <w:szCs w:val="28"/>
        </w:rPr>
      </w:pPr>
    </w:p>
    <w:p w:rsidR="002B493C" w:rsidRPr="00564919" w:rsidRDefault="002B493C" w:rsidP="002B493C">
      <w:pPr>
        <w:jc w:val="center"/>
      </w:pPr>
      <w:r>
        <w:rPr>
          <w:sz w:val="28"/>
          <w:szCs w:val="28"/>
        </w:rPr>
        <w:t xml:space="preserve"> </w:t>
      </w:r>
      <w:r w:rsidRPr="00564919">
        <w:rPr>
          <w:iCs/>
          <w:sz w:val="28"/>
          <w:szCs w:val="28"/>
        </w:rPr>
        <w:t>Формы, методы и средства  воспитательно - образовательной работы</w:t>
      </w:r>
      <w:r w:rsidRPr="00564919">
        <w:t xml:space="preserve"> </w:t>
      </w:r>
    </w:p>
    <w:p w:rsidR="002B493C" w:rsidRPr="00564919" w:rsidRDefault="002B493C" w:rsidP="002B493C">
      <w:pPr>
        <w:jc w:val="center"/>
      </w:pPr>
    </w:p>
    <w:p w:rsidR="002B493C" w:rsidRDefault="002B493C" w:rsidP="002B493C">
      <w:pPr>
        <w:ind w:firstLine="709"/>
        <w:jc w:val="both"/>
        <w:rPr>
          <w:sz w:val="28"/>
          <w:szCs w:val="28"/>
        </w:rPr>
      </w:pPr>
      <w:r>
        <w:rPr>
          <w:sz w:val="28"/>
          <w:szCs w:val="28"/>
        </w:rPr>
        <w:t xml:space="preserve">Лучше всего дети запоминают зрительные образы, выполненные в ярких цветах. Поэтому важнейшим условием обучения детей правилам дорожного движения в процессе продуктивной деятельности является комплексное и системное использование методов и приемов. </w:t>
      </w:r>
    </w:p>
    <w:p w:rsidR="002B493C" w:rsidRDefault="002B493C" w:rsidP="002B493C">
      <w:pPr>
        <w:ind w:firstLine="360"/>
        <w:jc w:val="both"/>
        <w:rPr>
          <w:sz w:val="28"/>
          <w:szCs w:val="28"/>
        </w:rPr>
      </w:pPr>
      <w:r>
        <w:rPr>
          <w:sz w:val="28"/>
          <w:szCs w:val="28"/>
        </w:rPr>
        <w:t xml:space="preserve">     Основными, используемыми в работе с детьми, являлись следующие методы:</w:t>
      </w:r>
    </w:p>
    <w:p w:rsidR="002B493C" w:rsidRDefault="002B493C" w:rsidP="002B493C">
      <w:pPr>
        <w:jc w:val="both"/>
        <w:rPr>
          <w:sz w:val="28"/>
          <w:szCs w:val="28"/>
        </w:rPr>
      </w:pPr>
      <w:r>
        <w:rPr>
          <w:sz w:val="28"/>
          <w:szCs w:val="28"/>
        </w:rPr>
        <w:t xml:space="preserve">     1. Наглядный.</w:t>
      </w:r>
    </w:p>
    <w:p w:rsidR="002B493C" w:rsidRDefault="002B493C" w:rsidP="002B493C">
      <w:pPr>
        <w:jc w:val="both"/>
        <w:rPr>
          <w:sz w:val="28"/>
          <w:szCs w:val="28"/>
        </w:rPr>
      </w:pPr>
      <w:r>
        <w:rPr>
          <w:sz w:val="28"/>
          <w:szCs w:val="28"/>
        </w:rPr>
        <w:t xml:space="preserve">     2. Словесный.</w:t>
      </w:r>
    </w:p>
    <w:p w:rsidR="002B493C" w:rsidRDefault="002B493C" w:rsidP="002B493C">
      <w:pPr>
        <w:jc w:val="both"/>
        <w:rPr>
          <w:sz w:val="28"/>
          <w:szCs w:val="28"/>
        </w:rPr>
      </w:pPr>
      <w:r>
        <w:rPr>
          <w:sz w:val="28"/>
          <w:szCs w:val="28"/>
        </w:rPr>
        <w:t xml:space="preserve">     З. Практический.</w:t>
      </w:r>
    </w:p>
    <w:p w:rsidR="002B493C" w:rsidRDefault="002B493C" w:rsidP="002B493C">
      <w:pPr>
        <w:jc w:val="both"/>
        <w:rPr>
          <w:sz w:val="28"/>
          <w:szCs w:val="28"/>
        </w:rPr>
      </w:pPr>
      <w:r>
        <w:rPr>
          <w:sz w:val="28"/>
          <w:szCs w:val="28"/>
        </w:rPr>
        <w:t xml:space="preserve">     4. Творческо-поисковый.</w:t>
      </w:r>
    </w:p>
    <w:p w:rsidR="002B493C" w:rsidRDefault="002B493C" w:rsidP="002B493C">
      <w:pPr>
        <w:ind w:firstLine="851"/>
        <w:jc w:val="both"/>
        <w:rPr>
          <w:sz w:val="28"/>
          <w:szCs w:val="28"/>
        </w:rPr>
      </w:pPr>
      <w:r>
        <w:rPr>
          <w:sz w:val="28"/>
          <w:szCs w:val="28"/>
        </w:rPr>
        <w:t xml:space="preserve"> Наглядный и словесный методы использовались во время:</w:t>
      </w:r>
    </w:p>
    <w:p w:rsidR="002B493C" w:rsidRDefault="002B493C" w:rsidP="002B493C">
      <w:pPr>
        <w:numPr>
          <w:ilvl w:val="0"/>
          <w:numId w:val="4"/>
        </w:numPr>
        <w:jc w:val="both"/>
        <w:rPr>
          <w:sz w:val="28"/>
          <w:szCs w:val="28"/>
        </w:rPr>
      </w:pPr>
      <w:r>
        <w:rPr>
          <w:sz w:val="28"/>
          <w:szCs w:val="28"/>
        </w:rPr>
        <w:t>непосредственно  изобразительной деятельности;</w:t>
      </w:r>
    </w:p>
    <w:p w:rsidR="002B493C" w:rsidRDefault="002B493C" w:rsidP="002B493C">
      <w:pPr>
        <w:numPr>
          <w:ilvl w:val="0"/>
          <w:numId w:val="4"/>
        </w:numPr>
        <w:jc w:val="both"/>
        <w:rPr>
          <w:sz w:val="28"/>
          <w:szCs w:val="28"/>
        </w:rPr>
      </w:pPr>
      <w:r>
        <w:rPr>
          <w:sz w:val="28"/>
          <w:szCs w:val="28"/>
        </w:rPr>
        <w:t>предварительной работы: чтения и рассказывания педагогом стихотворений, рассказов и т.д.; экскурсий   к дороге; наблюдений; рассматривания книжных иллюстраций, наглядного материала; проведения дидактических игр.</w:t>
      </w:r>
    </w:p>
    <w:p w:rsidR="002B493C" w:rsidRDefault="002B493C" w:rsidP="002B493C">
      <w:pPr>
        <w:ind w:left="720" w:firstLine="273"/>
        <w:jc w:val="both"/>
        <w:rPr>
          <w:sz w:val="28"/>
          <w:szCs w:val="28"/>
        </w:rPr>
      </w:pPr>
      <w:r>
        <w:rPr>
          <w:sz w:val="28"/>
          <w:szCs w:val="28"/>
        </w:rPr>
        <w:t>Практический метод использовался во время:</w:t>
      </w:r>
    </w:p>
    <w:p w:rsidR="002B493C" w:rsidRDefault="002B493C" w:rsidP="002B493C">
      <w:pPr>
        <w:numPr>
          <w:ilvl w:val="0"/>
          <w:numId w:val="4"/>
        </w:numPr>
        <w:jc w:val="both"/>
        <w:rPr>
          <w:sz w:val="28"/>
          <w:szCs w:val="28"/>
        </w:rPr>
      </w:pPr>
      <w:r>
        <w:rPr>
          <w:sz w:val="28"/>
          <w:szCs w:val="28"/>
        </w:rPr>
        <w:t>художественной деятельности (рисовании, аппликации, лепке, конструировании);</w:t>
      </w:r>
    </w:p>
    <w:p w:rsidR="002B493C" w:rsidRDefault="002B493C" w:rsidP="002B493C">
      <w:pPr>
        <w:numPr>
          <w:ilvl w:val="0"/>
          <w:numId w:val="4"/>
        </w:numPr>
        <w:jc w:val="both"/>
        <w:rPr>
          <w:sz w:val="28"/>
          <w:szCs w:val="28"/>
        </w:rPr>
      </w:pPr>
      <w:r>
        <w:rPr>
          <w:sz w:val="28"/>
          <w:szCs w:val="28"/>
        </w:rPr>
        <w:t xml:space="preserve">проведения  дидактических и развивающих игр; </w:t>
      </w:r>
    </w:p>
    <w:p w:rsidR="002B493C" w:rsidRDefault="002B493C" w:rsidP="002B493C">
      <w:pPr>
        <w:numPr>
          <w:ilvl w:val="0"/>
          <w:numId w:val="4"/>
        </w:numPr>
        <w:jc w:val="both"/>
        <w:rPr>
          <w:sz w:val="28"/>
          <w:szCs w:val="28"/>
        </w:rPr>
      </w:pPr>
      <w:r>
        <w:rPr>
          <w:sz w:val="28"/>
          <w:szCs w:val="28"/>
        </w:rPr>
        <w:t>оформления выставок детских работ;</w:t>
      </w:r>
    </w:p>
    <w:p w:rsidR="002B493C" w:rsidRDefault="002B493C" w:rsidP="002B493C">
      <w:pPr>
        <w:numPr>
          <w:ilvl w:val="0"/>
          <w:numId w:val="4"/>
        </w:numPr>
        <w:jc w:val="both"/>
        <w:rPr>
          <w:sz w:val="28"/>
          <w:szCs w:val="28"/>
        </w:rPr>
      </w:pPr>
      <w:r>
        <w:rPr>
          <w:sz w:val="28"/>
          <w:szCs w:val="28"/>
        </w:rPr>
        <w:t>коллективной художественной деятельности;</w:t>
      </w:r>
    </w:p>
    <w:p w:rsidR="002B493C" w:rsidRDefault="002B493C" w:rsidP="002B493C">
      <w:pPr>
        <w:numPr>
          <w:ilvl w:val="0"/>
          <w:numId w:val="4"/>
        </w:numPr>
        <w:jc w:val="both"/>
        <w:rPr>
          <w:sz w:val="28"/>
          <w:szCs w:val="28"/>
        </w:rPr>
      </w:pPr>
      <w:r>
        <w:rPr>
          <w:sz w:val="28"/>
          <w:szCs w:val="28"/>
        </w:rPr>
        <w:t>организации творческой мастерской «родитель-ребенок».</w:t>
      </w:r>
    </w:p>
    <w:p w:rsidR="002B493C" w:rsidRDefault="002B493C" w:rsidP="002B493C">
      <w:pPr>
        <w:ind w:firstLine="360"/>
        <w:jc w:val="both"/>
        <w:rPr>
          <w:sz w:val="28"/>
          <w:szCs w:val="28"/>
        </w:rPr>
      </w:pPr>
      <w:r>
        <w:rPr>
          <w:sz w:val="28"/>
          <w:szCs w:val="28"/>
        </w:rPr>
        <w:t xml:space="preserve">   </w:t>
      </w:r>
    </w:p>
    <w:p w:rsidR="002B493C" w:rsidRDefault="002B493C" w:rsidP="002B493C">
      <w:pPr>
        <w:ind w:firstLine="360"/>
        <w:jc w:val="both"/>
        <w:rPr>
          <w:sz w:val="28"/>
          <w:szCs w:val="28"/>
        </w:rPr>
      </w:pPr>
      <w:r>
        <w:rPr>
          <w:sz w:val="28"/>
          <w:szCs w:val="28"/>
        </w:rPr>
        <w:lastRenderedPageBreak/>
        <w:t>Творчески- поисковый метод использовался при выполнении заданий творческого характера.</w:t>
      </w:r>
    </w:p>
    <w:p w:rsidR="002B493C" w:rsidRDefault="002B493C" w:rsidP="002B493C">
      <w:pPr>
        <w:shd w:val="clear" w:color="auto" w:fill="FFFFFF"/>
        <w:autoSpaceDE w:val="0"/>
        <w:ind w:firstLine="708"/>
        <w:jc w:val="both"/>
        <w:rPr>
          <w:color w:val="000000"/>
          <w:sz w:val="28"/>
          <w:szCs w:val="28"/>
        </w:rPr>
      </w:pPr>
      <w:r>
        <w:rPr>
          <w:sz w:val="28"/>
          <w:szCs w:val="28"/>
        </w:rPr>
        <w:t xml:space="preserve"> </w:t>
      </w:r>
      <w:r w:rsidR="00AF7F6E">
        <w:rPr>
          <w:sz w:val="28"/>
          <w:szCs w:val="28"/>
        </w:rPr>
        <w:t xml:space="preserve">Как уже отмечалось, художественная </w:t>
      </w:r>
      <w:r>
        <w:rPr>
          <w:sz w:val="28"/>
          <w:szCs w:val="28"/>
        </w:rPr>
        <w:t xml:space="preserve"> деятельность – одна из самых эффективных </w:t>
      </w:r>
      <w:r>
        <w:rPr>
          <w:color w:val="000000"/>
          <w:sz w:val="28"/>
          <w:szCs w:val="28"/>
        </w:rPr>
        <w:t xml:space="preserve"> при обучении детей  правилам поведения на дороге. Дошкольники любят рисовать отдельные предметы и сюжеты по тематике дорожной безопасности. В процессе рисования, лепки, аппликации, конструирования выясняется, что дети изображают, как они понимают значение отдельных предметов и явлений, которые видели на улице.  Например, предлагали  детям нарисовать рисунки о том, что может мешать на улице обзору дороги. Дети рисовали такие  картинки, как: «Девочка в капюшоне», «Пешеход с зонтом», «На улице дождь», «Осенний день», «Зима в поселке» и др. Каждый ребенок рассказывал сюжеты своих картинок, акцентируя внимание на предметах, которые могут мешать обзору дороги.</w:t>
      </w:r>
    </w:p>
    <w:p w:rsidR="002B493C" w:rsidRDefault="002B493C" w:rsidP="002B493C">
      <w:pPr>
        <w:shd w:val="clear" w:color="auto" w:fill="FFFFFF"/>
        <w:ind w:firstLine="708"/>
        <w:jc w:val="both"/>
        <w:rPr>
          <w:color w:val="000000"/>
          <w:sz w:val="28"/>
          <w:szCs w:val="28"/>
        </w:rPr>
      </w:pPr>
      <w:r>
        <w:rPr>
          <w:color w:val="000000"/>
          <w:sz w:val="28"/>
          <w:szCs w:val="28"/>
        </w:rPr>
        <w:t>Обучению детей  правилам  ПДД интересно и эффективно   проходили  на занятиях аппликации,  лепки  и  конструирования.</w:t>
      </w:r>
      <w:r>
        <w:rPr>
          <w:sz w:val="28"/>
          <w:szCs w:val="28"/>
        </w:rPr>
        <w:t xml:space="preserve"> Д</w:t>
      </w:r>
      <w:r>
        <w:rPr>
          <w:color w:val="000000"/>
          <w:sz w:val="28"/>
          <w:szCs w:val="28"/>
        </w:rPr>
        <w:t xml:space="preserve">ети  лепили, изготавливали из коробок картона дома, киоски, автомобили, деревья,  фигурки  регулировщика - инспектора дорожно-патрульной службы (ДПС) Госавтоинспекции, пешеходов, водителей, пассажиров и т.д..   В процессе таких занятий у дошкольников развиваются воображение, логическое мышления, память другие познавательные процессы, а также чувства и эмоции. При рисовании, лепки из пластилина, конструировании, изготовлении аппликаций у детей развивались </w:t>
      </w:r>
      <w:r>
        <w:rPr>
          <w:i/>
          <w:iCs/>
          <w:color w:val="000000"/>
          <w:sz w:val="28"/>
          <w:szCs w:val="28"/>
        </w:rPr>
        <w:t xml:space="preserve"> </w:t>
      </w:r>
      <w:r>
        <w:rPr>
          <w:color w:val="000000"/>
          <w:sz w:val="28"/>
          <w:szCs w:val="28"/>
        </w:rPr>
        <w:t>двигательные навыки, мелкая моторика рук.</w:t>
      </w:r>
    </w:p>
    <w:p w:rsidR="002B493C" w:rsidRDefault="002B493C" w:rsidP="002B493C">
      <w:pPr>
        <w:shd w:val="clear" w:color="auto" w:fill="FFFFFF"/>
        <w:ind w:firstLine="708"/>
        <w:jc w:val="both"/>
        <w:rPr>
          <w:sz w:val="28"/>
        </w:rPr>
      </w:pPr>
      <w:r>
        <w:rPr>
          <w:color w:val="000000"/>
          <w:sz w:val="28"/>
          <w:szCs w:val="28"/>
        </w:rPr>
        <w:t>Рассматривая иллюстрации, плакаты, другие наглядные средства,   дети  рассказывали  по картинкам, что на них изображено.  В результате у  детей развивалась речь, понимание и осознания им опасных и безопасных действий на улице, умение найти правильный и безопасный выход из сложившейся ситуации на дороге.</w:t>
      </w:r>
    </w:p>
    <w:p w:rsidR="002B493C" w:rsidRDefault="002B493C" w:rsidP="002B493C">
      <w:pPr>
        <w:ind w:firstLine="900"/>
        <w:jc w:val="both"/>
        <w:rPr>
          <w:sz w:val="28"/>
        </w:rPr>
      </w:pPr>
      <w:r>
        <w:rPr>
          <w:sz w:val="28"/>
        </w:rPr>
        <w:t>Работа  по  ознакомлению  детей  с  правилами  дорожного  движения    началась  с   детьми младшего  возраста.  С  детьми   закреплялись   понятия  «далеко -  близко», «высоко - низко», «большой – маленький»,    дети учились  ориентироваться  на  листе  бумаги,  в  групповой  комнате.  В  дальнейшем  эти  знания  помогали   им  ориентироваться  на  улице,  сравнивать  транспорт,  различать  его.  Закреплялись  знания  детьми  геометрических  фигур, цветов.</w:t>
      </w:r>
    </w:p>
    <w:p w:rsidR="002B493C" w:rsidRDefault="002B493C" w:rsidP="002B493C">
      <w:pPr>
        <w:ind w:firstLine="709"/>
        <w:jc w:val="both"/>
        <w:rPr>
          <w:sz w:val="28"/>
          <w:szCs w:val="28"/>
        </w:rPr>
      </w:pPr>
      <w:r>
        <w:rPr>
          <w:sz w:val="28"/>
        </w:rPr>
        <w:t xml:space="preserve"> Наряду   с тем   знакомили  детей  с  транспортом – машины  грузовая  и  легковая,  паровоз  с  вагончиками.   При  рассматривании  их,  отмечали  цвет,   детали,  особенности  внешнего  вида,  назначение  того  или   иного  вида транспорта. Как  и  во    всей  работе,  вообще  по  ознакомлению  с  дорожным  движением, а  с малышами  особенно,    широко  использовались  наблюдения  на  прогулке, экскурсии и т.д..   Наблюдали,  как  грузовые  машины  везли  грузы,  а  люди  на  остановке  садились  в  автобус – здесь    закреплялось  понимание  того,  что  каждая  машина  имеет  свое  </w:t>
      </w:r>
      <w:r>
        <w:rPr>
          <w:sz w:val="28"/>
          <w:szCs w:val="28"/>
        </w:rPr>
        <w:t xml:space="preserve">назначение.  </w:t>
      </w:r>
    </w:p>
    <w:p w:rsidR="002B493C" w:rsidRDefault="002B493C" w:rsidP="002B493C">
      <w:pPr>
        <w:ind w:firstLine="709"/>
        <w:jc w:val="both"/>
        <w:rPr>
          <w:sz w:val="28"/>
          <w:szCs w:val="28"/>
        </w:rPr>
      </w:pPr>
      <w:r>
        <w:rPr>
          <w:sz w:val="28"/>
          <w:szCs w:val="28"/>
        </w:rPr>
        <w:t xml:space="preserve">Отрабатывали умение ребёнка «видеть» большое транспортное средство (стоящее или медленно движущееся) как предмет, который может скрывать за </w:t>
      </w:r>
      <w:r>
        <w:rPr>
          <w:sz w:val="28"/>
          <w:szCs w:val="28"/>
        </w:rPr>
        <w:lastRenderedPageBreak/>
        <w:t>собой опасность. Используя различные иллюстрации, наглядные пособия, учили детей самих находить такие предметы на дороге (транспортные средства, деревья, кустарники, сугробы). А затем в ходе практических занятий вырабатывали привычку выходить из-за мешающих обзору предметов, внимательно глядя по сторонам.</w:t>
      </w:r>
    </w:p>
    <w:p w:rsidR="002B493C" w:rsidRDefault="002B493C" w:rsidP="002B493C">
      <w:pPr>
        <w:shd w:val="clear" w:color="auto" w:fill="FFFFFF"/>
        <w:ind w:firstLine="709"/>
        <w:jc w:val="both"/>
        <w:rPr>
          <w:sz w:val="28"/>
        </w:rPr>
      </w:pPr>
      <w:r>
        <w:rPr>
          <w:sz w:val="28"/>
          <w:szCs w:val="28"/>
        </w:rPr>
        <w:t>Тема  дорожного  движения  прослеживается</w:t>
      </w:r>
      <w:r>
        <w:rPr>
          <w:sz w:val="28"/>
        </w:rPr>
        <w:t xml:space="preserve">    и  в  других  видах  деятельности:  на  рисовании  рисовали  дорогу,  паровоз  с  вагончиками,  дорисовывали  колеса  к  машине  и  т.д.;  на  занятиях  по  сенсорике  закрепляли  понятия  форм  (руль  круглый,  кузов  квадратный),  большие  и  маленькие  машины,  бывают  разных  цветов.</w:t>
      </w:r>
    </w:p>
    <w:p w:rsidR="002B493C" w:rsidRDefault="002B493C" w:rsidP="002B493C">
      <w:pPr>
        <w:ind w:firstLine="900"/>
        <w:jc w:val="both"/>
        <w:rPr>
          <w:sz w:val="28"/>
        </w:rPr>
      </w:pPr>
      <w:r>
        <w:rPr>
          <w:sz w:val="28"/>
        </w:rPr>
        <w:t>Основная  работа  по  ознакомлению  детей  с  правилом  дорожного  движения    велась  в  средней  и  старшей  группах.  Для  этого был  подготовлен  весь  необходимый  материал,  сделан  макет  улицы  с  тротуаром,  перекрестком,  пешеходными  переходами,  островками  безопасности, разработано тематическое планирование (приложение 2).  На  занятиях  и  в  повседневной  жизни  к  этой  работе  привлекались  дети.</w:t>
      </w:r>
    </w:p>
    <w:p w:rsidR="002B493C" w:rsidRDefault="002B493C" w:rsidP="002B493C">
      <w:pPr>
        <w:ind w:firstLine="900"/>
        <w:jc w:val="both"/>
        <w:rPr>
          <w:sz w:val="28"/>
        </w:rPr>
      </w:pPr>
      <w:r>
        <w:rPr>
          <w:sz w:val="28"/>
        </w:rPr>
        <w:t>Проводились  занятия  по  конструированию  на  тему: «Дома  высотные», «Автобусная  остановка</w:t>
      </w:r>
      <w:r w:rsidR="00564919">
        <w:rPr>
          <w:sz w:val="28"/>
        </w:rPr>
        <w:t>», «Автобус», «Светофор» и т.д.</w:t>
      </w:r>
      <w:r>
        <w:rPr>
          <w:sz w:val="28"/>
        </w:rPr>
        <w:t xml:space="preserve"> В процессе  аппликации  эти  поделки  украшались,  дополнялись  деталями.  В  свободное  время   с  детьми  изготовили  светофор,  дорожные  знаки  демонстрационные  и  маленькие  для  настольного  уголка  дорожного  движения. В  процессе  всей  этой  работы   настраивали  детей  на  восприятие  и  усвоение  дорожной  азбуки.  Кроме  этого у  детей  закреплялись  и  систематизировались  многие  понятия: левая  и  правая  стороны,  перекресток,  островок  безопасности и т.д. Осуществлялась  связь  с  другими  видами  деятельности: закреплялись  умения  пользоваться  клеем,  ножницами,  вырезать  из  бумаги,  сложенной  вдвое,  изготавливать  поделки  по  шаблону «Елки  на  улице  города»;  активизировалась  речь  детей  их  память,  мышление,  обращались  к  опыту  детей.  </w:t>
      </w:r>
    </w:p>
    <w:p w:rsidR="002B493C" w:rsidRDefault="002B493C" w:rsidP="002B493C">
      <w:pPr>
        <w:ind w:firstLine="900"/>
        <w:jc w:val="both"/>
        <w:rPr>
          <w:sz w:val="28"/>
        </w:rPr>
      </w:pPr>
      <w:r>
        <w:rPr>
          <w:sz w:val="28"/>
        </w:rPr>
        <w:t xml:space="preserve">Вместе  с  детьми  изготовили  альбомы «Транспорт», «О  труде  ГБДД», «Стихи  о  транспорте  и  дорожном  движении», «Загадки».  Одновременно  с  подготовкой  материальной  базы  велась  работа  по  ознакомлению  детей  непосредственно  с  правилами  дорожного  движения. </w:t>
      </w:r>
    </w:p>
    <w:p w:rsidR="002B493C" w:rsidRDefault="002B493C" w:rsidP="002B493C">
      <w:pPr>
        <w:ind w:firstLine="900"/>
        <w:jc w:val="both"/>
        <w:rPr>
          <w:color w:val="000000"/>
          <w:sz w:val="28"/>
          <w:szCs w:val="28"/>
        </w:rPr>
      </w:pPr>
      <w:r>
        <w:rPr>
          <w:sz w:val="28"/>
        </w:rPr>
        <w:t>Обучение детей правилам дорожного движения   немыслимо без  непосредственных  наблюдений  в  жизни, сравнений,  сопоставлений. Поэтому  должное внимание   уделяли   наблюдениям,  целевым  прогулкам,  экскурсиям. Во  время  прогулок  мы  с  детьми  выходили  на  улицу  отмечали,  что  здесь  все  люди  являются  участниками  движения:  одни  пешеходы,  другие  водители,  третьи  пассажиры (</w:t>
      </w:r>
      <w:r>
        <w:rPr>
          <w:color w:val="000000"/>
          <w:sz w:val="28"/>
        </w:rPr>
        <w:t xml:space="preserve">приложение 3). </w:t>
      </w:r>
    </w:p>
    <w:p w:rsidR="002B493C" w:rsidRDefault="002B493C" w:rsidP="002B493C">
      <w:pPr>
        <w:ind w:firstLine="851"/>
        <w:jc w:val="both"/>
        <w:rPr>
          <w:sz w:val="28"/>
          <w:szCs w:val="28"/>
        </w:rPr>
      </w:pPr>
      <w:r>
        <w:rPr>
          <w:color w:val="000000"/>
          <w:sz w:val="28"/>
          <w:szCs w:val="28"/>
        </w:rPr>
        <w:t xml:space="preserve">  На первом этапе  закреплялись  правила  поведения  для </w:t>
      </w:r>
      <w:r>
        <w:rPr>
          <w:sz w:val="28"/>
          <w:szCs w:val="28"/>
        </w:rPr>
        <w:t xml:space="preserve"> пешеходов:  кто  такие  пешеходы,  как  называется  часть  улицы,  по  которой  они  движутся,  какой   стороны  придерживается  пешеход,  как  нужно  переходить  улицу,  предлагали  детям  различные  ситуации,  в  которые  могут  попасть  дети,  будучи  пешеходами,  например,  прерывается  тротуар  </w:t>
      </w:r>
      <w:r>
        <w:rPr>
          <w:sz w:val="28"/>
          <w:szCs w:val="28"/>
        </w:rPr>
        <w:lastRenderedPageBreak/>
        <w:t>перекрестком -  как  его  нужно  переходить?,  Не  успел  перейти  улицу – сменился  сигнал  светофора – как  себя  нужно  вести?, Как  перейти  улицу  если  нет  пешеходного  перехода? Дети  учились находить его на иллюстрациях в книгах, на макетах. После чего детям  объяснялась важность правильного поведения на самом пешеходном переходе и при подходе к нему. Все наблюдения и впечатления потом зарисовывались детьми во время НОД и в свободной деятельности (приложение 4).   С детьми были определены и оформлены в уголке для родителей правила для пешеходов . В старшей, затем в подготовительной группе,  дети  получили  чёткие представления о том, что правила дорожного движения направлены на сохранение жизни и здоровья людей, поэтому все обязаны их выполнять.</w:t>
      </w:r>
    </w:p>
    <w:p w:rsidR="002B493C" w:rsidRDefault="002B493C" w:rsidP="002B493C">
      <w:pPr>
        <w:ind w:firstLine="900"/>
        <w:jc w:val="both"/>
        <w:rPr>
          <w:sz w:val="28"/>
        </w:rPr>
      </w:pPr>
      <w:r>
        <w:rPr>
          <w:sz w:val="28"/>
          <w:szCs w:val="28"/>
        </w:rPr>
        <w:t>На втором этапе  знакомили  детей  с  транспортом, с поведением в транспорте,   с его особенностями в  нашей  местности – закрепляли  виды  машин, их  назначение,</w:t>
      </w:r>
      <w:r>
        <w:rPr>
          <w:sz w:val="28"/>
        </w:rPr>
        <w:t xml:space="preserve">  важность  для  человека.  Непосредственно  на  улице  наблюдали,  что  есть  транспорт  пассажирский,  есть  грузовой,  сообща  отвечали  на  вопросы:</w:t>
      </w:r>
    </w:p>
    <w:p w:rsidR="002B493C" w:rsidRDefault="002B493C" w:rsidP="002B493C">
      <w:pPr>
        <w:ind w:firstLine="900"/>
        <w:jc w:val="both"/>
        <w:rPr>
          <w:sz w:val="28"/>
        </w:rPr>
      </w:pPr>
      <w:r>
        <w:rPr>
          <w:sz w:val="28"/>
        </w:rPr>
        <w:t>-какие  машины  относятся  к  одному,  а  какие  к  другому  виду  транспорта?</w:t>
      </w:r>
    </w:p>
    <w:p w:rsidR="002B493C" w:rsidRDefault="002B493C" w:rsidP="002B493C">
      <w:pPr>
        <w:ind w:firstLine="900"/>
        <w:jc w:val="both"/>
        <w:rPr>
          <w:sz w:val="28"/>
        </w:rPr>
      </w:pPr>
      <w:r>
        <w:rPr>
          <w:sz w:val="28"/>
        </w:rPr>
        <w:t>-какие  грузы  перевозят  грузовые  машины?</w:t>
      </w:r>
    </w:p>
    <w:p w:rsidR="002B493C" w:rsidRDefault="002B493C" w:rsidP="002B493C">
      <w:pPr>
        <w:ind w:firstLine="900"/>
        <w:jc w:val="both"/>
        <w:rPr>
          <w:sz w:val="28"/>
        </w:rPr>
      </w:pPr>
      <w:r>
        <w:rPr>
          <w:sz w:val="28"/>
        </w:rPr>
        <w:t xml:space="preserve">-какие  виды  транспорта  мы  не  сможем  увидеть  на  нашей  улице?  </w:t>
      </w:r>
    </w:p>
    <w:p w:rsidR="002B493C" w:rsidRDefault="002B493C" w:rsidP="002B493C">
      <w:pPr>
        <w:ind w:firstLine="900"/>
        <w:jc w:val="both"/>
        <w:rPr>
          <w:sz w:val="28"/>
          <w:szCs w:val="28"/>
        </w:rPr>
      </w:pPr>
      <w:r>
        <w:rPr>
          <w:sz w:val="28"/>
        </w:rPr>
        <w:t>Проводилось сравнение  автобуса  и  троллейбуса,  троллейбуса  и  трамвая,  что  общего  у  них  и   какая  между  ними  разница.  Много  интересного  узнали  дети  и  о  железнодорожном  транспорте,  железной  дороге,  о  переезде,  запомнили   соответствующий знак. Обращали  внимание  детей    на  правилах  поведения  на  переезде,  наблюдали,  как  ведут  себя  водители  у  шлагбаума,  объясняли,  почему  пропускает  машина  поезд, а  не  наоборот.  Очень  много  интересного  о  работе  железнодорожников  рассказала  Оля К.,  потому  что  там  работает   ее  папа,  а  Оля    часто  бывала  у  него  на  работе  и  все  наблюдала.  После  наблюдения  на  тему   о  железнодорожной  дороге  прошло   рисование  паровоза  с вагончиками.</w:t>
      </w:r>
    </w:p>
    <w:p w:rsidR="002B493C" w:rsidRDefault="002B493C" w:rsidP="002B493C">
      <w:pPr>
        <w:ind w:firstLine="709"/>
        <w:jc w:val="both"/>
        <w:rPr>
          <w:sz w:val="28"/>
        </w:rPr>
      </w:pPr>
      <w:r>
        <w:rPr>
          <w:sz w:val="28"/>
          <w:szCs w:val="28"/>
        </w:rPr>
        <w:t>Рассказывая о назначении маршрутных транспортных средств,  знакомили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по нашему мнению, должно стать привычкой.</w:t>
      </w:r>
    </w:p>
    <w:p w:rsidR="002B493C" w:rsidRDefault="002B493C" w:rsidP="002B493C">
      <w:pPr>
        <w:ind w:firstLine="900"/>
        <w:jc w:val="both"/>
        <w:rPr>
          <w:sz w:val="28"/>
        </w:rPr>
      </w:pPr>
      <w:r>
        <w:rPr>
          <w:sz w:val="28"/>
        </w:rPr>
        <w:t xml:space="preserve">Транспорт,  который  нельзя  увидеть  в  нашей  местности  рассматривали  на  иллюстрациях,  на  картинках  в  книгах,  в  альбомах.  Очень  много  говорилось  об  «умных»  машинах,  без  которых  не  обойтись  человеку:  хлебовоз,  молоковоз,  кран,  бетономешалка,  холодильные  камеры, скорая  помощь,  пожарная  и  милицейская  машины.  Наблюдая,  во  время  прогулок,  за  движением  транспорта  по  дороге  у  детей  формировалось  понятие  об  одностороннем  и  двустороннем  движении,  необходимости  разделения  дороги,  почему  разделяющая  дорогу  линия  то  </w:t>
      </w:r>
      <w:r>
        <w:rPr>
          <w:sz w:val="28"/>
        </w:rPr>
        <w:lastRenderedPageBreak/>
        <w:t>сплошная,  то  прерывистая,  какой  стороны  во  время  движения  придерживается  водитель.</w:t>
      </w:r>
    </w:p>
    <w:p w:rsidR="002B493C" w:rsidRDefault="002B493C" w:rsidP="002B493C">
      <w:pPr>
        <w:shd w:val="clear" w:color="auto" w:fill="FFFFFF"/>
        <w:ind w:firstLine="708"/>
        <w:jc w:val="both"/>
        <w:rPr>
          <w:sz w:val="28"/>
        </w:rPr>
      </w:pPr>
      <w:r>
        <w:rPr>
          <w:sz w:val="28"/>
        </w:rPr>
        <w:t>Знания,  полученные  о  дорожном  движении,  все  представления  и  правила,  усвоенные  детьми    закреплялись в   рисовании на темы  «Светофор»,  «Улица  города»  и  др.,  аппликации -   «Светофор», «Машина  грузовая»,  конструировании -   «Автобус  и  автобусная  остановка»,  «Машины  из  спичечных  коробочек», во время проведения досугов, развлечений, КВН и др..  (приложение 5). В  играх  закреплялись  понятия   слева,  справа, посредине,  далеко,  близко,  совершенствовались  умения  ориентироваться  в  окружающем,  быстро  реагировать  на  окружающее.</w:t>
      </w:r>
    </w:p>
    <w:p w:rsidR="002B493C" w:rsidRDefault="002B493C" w:rsidP="002B493C">
      <w:pPr>
        <w:shd w:val="clear" w:color="auto" w:fill="FFFFFF"/>
        <w:ind w:firstLine="708"/>
        <w:jc w:val="both"/>
        <w:rPr>
          <w:sz w:val="28"/>
          <w:szCs w:val="28"/>
        </w:rPr>
      </w:pPr>
      <w:r>
        <w:rPr>
          <w:sz w:val="28"/>
        </w:rPr>
        <w:t>На третьем этапе проводилась работа по изучению дорожных знаков:  внешних изображениях, видах, значении.  В первую очередь знакомили  со знаками, которые важны для детей как пешеходов, пассажиров, участников движения</w:t>
      </w:r>
      <w:r>
        <w:t xml:space="preserve">  </w:t>
      </w:r>
      <w:r>
        <w:rPr>
          <w:sz w:val="28"/>
          <w:szCs w:val="28"/>
        </w:rPr>
        <w:t>«Пешеходный переход», «Перекрёсток», «Пункт питания», «Автобусная остановка», «Пункт первой медицинской помощи», «Дети». В продуктивной деятельности дети рисовали, лепили, конструировали соответствующие знаки.</w:t>
      </w:r>
    </w:p>
    <w:p w:rsidR="002B493C" w:rsidRDefault="002B493C" w:rsidP="002B493C">
      <w:pPr>
        <w:ind w:firstLine="709"/>
        <w:jc w:val="both"/>
        <w:rPr>
          <w:sz w:val="28"/>
          <w:szCs w:val="28"/>
        </w:rPr>
      </w:pPr>
      <w:r>
        <w:rPr>
          <w:sz w:val="28"/>
          <w:szCs w:val="28"/>
        </w:rPr>
        <w:t xml:space="preserve"> Вместе с детьми  анализировали предметы без наводящих вопросов. Для облегчения задачи предлагался план анализа предмета. Образцы использовались в тех случаях, когда детям показывали конечный результат новой, сложной работы. Приемы вырезывания на каждом занятии не демонстрировались: привлекали к показу и объяснению своих действий самих детей, опирались на их практический опыт. </w:t>
      </w:r>
    </w:p>
    <w:p w:rsidR="002B493C" w:rsidRDefault="002B493C" w:rsidP="002B493C">
      <w:pPr>
        <w:ind w:firstLine="709"/>
        <w:jc w:val="both"/>
        <w:rPr>
          <w:sz w:val="28"/>
          <w:szCs w:val="28"/>
        </w:rPr>
      </w:pPr>
      <w:r>
        <w:rPr>
          <w:sz w:val="28"/>
          <w:szCs w:val="28"/>
        </w:rPr>
        <w:t>Для развития индивидуальных творческих возможностей детей, их самостоятельности предлагался выбор изобразительных средств и способов изображения.</w:t>
      </w:r>
    </w:p>
    <w:p w:rsidR="002B493C" w:rsidRDefault="002B493C" w:rsidP="002B493C">
      <w:pPr>
        <w:ind w:firstLine="709"/>
        <w:jc w:val="both"/>
        <w:rPr>
          <w:sz w:val="28"/>
        </w:rPr>
      </w:pPr>
      <w:r>
        <w:rPr>
          <w:sz w:val="28"/>
          <w:szCs w:val="28"/>
        </w:rPr>
        <w:t>В ходе самостоятельной деятельности творческая активность детей направлялась и поддерживалась косвенными методами: вопросами, уточнениями, напоминаниями, советами, подсказками сверстников, с учетом особенностей и уровнем развития воспитанников. Детские работы анализировались при активном участии детей, задаваемые вопросы помогали им увидеть сильные и слабые стороны их работ, способы устранения недостатков.</w:t>
      </w:r>
    </w:p>
    <w:p w:rsidR="002B493C" w:rsidRDefault="002B493C" w:rsidP="002B493C">
      <w:pPr>
        <w:ind w:firstLine="900"/>
        <w:jc w:val="both"/>
        <w:rPr>
          <w:sz w:val="28"/>
        </w:rPr>
      </w:pPr>
      <w:r>
        <w:rPr>
          <w:sz w:val="28"/>
        </w:rPr>
        <w:t xml:space="preserve">Мы понимаем, что без активного сотрудничества и поддержки со стороны родителей работа по формированию навыков безопасного поведения на дороге вряд ли будет успешной; ведь роль семьи  в воспитании детей трудно переоценить. Родители для ребенка – образец поведения и эталон для подражания. Именно об этом должны помнить родители, когда вместе с ребенком делают первый шаг на проезжую часть дороги. </w:t>
      </w:r>
    </w:p>
    <w:p w:rsidR="002B493C" w:rsidRDefault="002B493C" w:rsidP="002B493C">
      <w:pPr>
        <w:ind w:firstLine="900"/>
        <w:jc w:val="both"/>
        <w:rPr>
          <w:sz w:val="28"/>
        </w:rPr>
      </w:pPr>
      <w:r>
        <w:rPr>
          <w:sz w:val="28"/>
        </w:rPr>
        <w:t xml:space="preserve">Мы стремились донести до понимания родителей ответственность за неправильное поведение на дороге, несоблюдение ПДД. Вот почему для нас так важно неформальное участие родителей в работе по воспитанию безопасного поведения на дорогах и улицах города.  А работа эта реализовывалась в разных формах: это информация на консультационных </w:t>
      </w:r>
      <w:r>
        <w:rPr>
          <w:sz w:val="28"/>
        </w:rPr>
        <w:lastRenderedPageBreak/>
        <w:t xml:space="preserve">стендах, памятки, буклеты, разработка «безопасного маршрута Дом – детский сад», участие родителей во встречах с сотрудниками ГИБДД, просмотр познавательных мероприятий по дорожной тематике и, конечно, непосредственное участие в продуктивных видах деятельности, организация выставок совместного творчества. </w:t>
      </w:r>
    </w:p>
    <w:p w:rsidR="002B493C" w:rsidRDefault="002B493C" w:rsidP="002B493C">
      <w:pPr>
        <w:ind w:firstLine="929"/>
        <w:jc w:val="both"/>
        <w:rPr>
          <w:sz w:val="28"/>
        </w:rPr>
      </w:pPr>
      <w:r>
        <w:rPr>
          <w:sz w:val="28"/>
        </w:rPr>
        <w:t xml:space="preserve">Работа  с  семьей была  основана на предварительном изучении запросов и возможностей семей.  Постоянно  напоминая  родителям  о  важности  примера  взрослых  для  детей,   были изготовлены памятки для родителей, которые дети украсили аппликацией и подарили родителям (приложение 6).  </w:t>
      </w:r>
    </w:p>
    <w:p w:rsidR="002B493C" w:rsidRDefault="002B493C" w:rsidP="002B493C">
      <w:pPr>
        <w:ind w:firstLine="900"/>
        <w:jc w:val="both"/>
        <w:rPr>
          <w:sz w:val="28"/>
        </w:rPr>
      </w:pPr>
      <w:r>
        <w:rPr>
          <w:sz w:val="28"/>
        </w:rPr>
        <w:t xml:space="preserve"> В совместной деятельности родители  уточняли  названия  улиц,  назначение  дорожных  знаков,  стоящих  на  улицах  поселка,  вспоминали  правила  движения  по  тротуару  и  перехода  через  дорогу,  перекресток, показывали  детям  пример  поведения  на  улице,  предостерегали  детей  от  торопливых  поступков,  объясняли их  возможные  последствия в процессе проведения собраний (приложени</w:t>
      </w:r>
      <w:r w:rsidR="00CF2EB1">
        <w:rPr>
          <w:sz w:val="28"/>
        </w:rPr>
        <w:t>е 6), консультаций (приложение 7</w:t>
      </w:r>
      <w:r>
        <w:rPr>
          <w:sz w:val="28"/>
        </w:rPr>
        <w:t>).</w:t>
      </w:r>
    </w:p>
    <w:p w:rsidR="002B493C" w:rsidRDefault="002B493C" w:rsidP="002B493C">
      <w:pPr>
        <w:ind w:firstLine="900"/>
        <w:jc w:val="both"/>
        <w:rPr>
          <w:sz w:val="28"/>
          <w:szCs w:val="28"/>
        </w:rPr>
      </w:pPr>
      <w:r>
        <w:rPr>
          <w:sz w:val="28"/>
        </w:rPr>
        <w:t>Родители,   непосредственно  связанные  с  транспортом,  знакомили  с  ним  и  своих  детей,  а  дети  рассказывали  об  этом  своим  сверстникам.   В содержание  родительских  собраний  включались  вопросы  по  данной  теме,  например,  доклад  «Учите  детей  правилам  дорожного  движения»,  консультации  «С  какими  дорожными  знаками  нужно  знакомить  детей?»,  «Помогите  детям  привыкнуть  выполнять  правила  поведения  на  улице», «Как изготовить уголок дорожного движения в домашних условиях» и др.. Постоянно проводились конкурсы творческих работ детей и родителей, например,  конкурс рисунков «Красный, зеленый», конкурс макетов «Моя улица»,  конкурс поделок «Машины такие разные…» и др.</w:t>
      </w:r>
    </w:p>
    <w:p w:rsidR="002B493C" w:rsidRDefault="002B493C" w:rsidP="002B493C">
      <w:pPr>
        <w:ind w:firstLine="360"/>
        <w:jc w:val="both"/>
        <w:rPr>
          <w:sz w:val="28"/>
          <w:szCs w:val="28"/>
        </w:rPr>
      </w:pPr>
    </w:p>
    <w:p w:rsidR="002B493C" w:rsidRDefault="002B493C" w:rsidP="002B493C">
      <w:pPr>
        <w:jc w:val="center"/>
        <w:rPr>
          <w:sz w:val="28"/>
          <w:szCs w:val="28"/>
        </w:rPr>
      </w:pPr>
    </w:p>
    <w:p w:rsidR="002B493C" w:rsidRDefault="002B493C" w:rsidP="002B493C">
      <w:pPr>
        <w:jc w:val="center"/>
        <w:rPr>
          <w:i/>
          <w:sz w:val="28"/>
          <w:szCs w:val="28"/>
        </w:rPr>
      </w:pPr>
      <w:r>
        <w:rPr>
          <w:i/>
          <w:sz w:val="28"/>
          <w:szCs w:val="28"/>
        </w:rPr>
        <w:t>Результативность опыта</w:t>
      </w:r>
    </w:p>
    <w:p w:rsidR="002B493C" w:rsidRDefault="002B493C" w:rsidP="002B493C">
      <w:pPr>
        <w:jc w:val="center"/>
        <w:rPr>
          <w:i/>
          <w:sz w:val="28"/>
          <w:szCs w:val="28"/>
        </w:rPr>
      </w:pPr>
    </w:p>
    <w:p w:rsidR="002B493C" w:rsidRDefault="002B493C" w:rsidP="002B493C">
      <w:pPr>
        <w:ind w:firstLine="900"/>
        <w:jc w:val="both"/>
        <w:rPr>
          <w:sz w:val="28"/>
        </w:rPr>
      </w:pPr>
      <w:r>
        <w:rPr>
          <w:sz w:val="28"/>
        </w:rPr>
        <w:t xml:space="preserve">По итогам работы, можно говорить о возросшем уровне усвоения дошкольниками правил дорожного движения. Дети усвоили правила поведения на улице и в общественном транспорте. Умеют применять полученные знания в играх, развлечениях и повседневной жизни. В подготовительной группе высокий уровень дети показали в изобразительной деятельности. Рисунки детей по этому разделу отличаются содержательностью и актуальностью. В беседах с детьми было отмечено владение ими не только знаниями по этому разделу, но и умением составлять связные, логически правильно выстроенные рассказы по данным разделам, отмечалось владение детьми необходимой информацией. В игровой деятельности  отмечается  наличие необходимых знаний, знание ролевых действий, оснащение предметно-пространственной  среды с наличием необходимого игрового материала, изготовленного с участием детей и родителей. </w:t>
      </w:r>
    </w:p>
    <w:p w:rsidR="002B493C" w:rsidRDefault="002B493C" w:rsidP="002B493C">
      <w:pPr>
        <w:ind w:firstLine="900"/>
        <w:jc w:val="both"/>
        <w:rPr>
          <w:sz w:val="28"/>
        </w:rPr>
      </w:pPr>
      <w:r>
        <w:rPr>
          <w:sz w:val="28"/>
        </w:rPr>
        <w:lastRenderedPageBreak/>
        <w:t>Детьми  были  усвоены  определенные знания, необходимый   минимум   практических  умений  и  навыков,  необходимых  им  как  пешеходам,  как  пассажирам.   Они  п</w:t>
      </w:r>
      <w:r>
        <w:rPr>
          <w:sz w:val="28"/>
          <w:szCs w:val="28"/>
        </w:rPr>
        <w:t>ознакомились со значением дорожных знаков, научились понимать их схематическое изображение, что способствовало формированию  целостного восприятия окружающей дорожной среды.  У дошкольников значительно расширился словарный запас  по дорожной лексике. Повысился уровень развития навыков использования приемов рисования в самостоятельной художественной деятельности, тактильной чувствительности и зрительно-двигательной координации, наблюдательности, внимания, мелкой моторики пальцев рук.</w:t>
      </w:r>
    </w:p>
    <w:p w:rsidR="002B493C" w:rsidRDefault="002B493C" w:rsidP="002B493C">
      <w:pPr>
        <w:ind w:firstLine="900"/>
        <w:jc w:val="both"/>
        <w:rPr>
          <w:sz w:val="28"/>
          <w:szCs w:val="28"/>
        </w:rPr>
      </w:pPr>
      <w:r>
        <w:rPr>
          <w:sz w:val="28"/>
        </w:rPr>
        <w:t xml:space="preserve">Большой  интерес  вызвала  тема  обучения  правилам  дорожного  движения  у  родителей.  Они  живо  интересовались  работой,  проводимой  по  данной  теме    с  детьми,  выполняли  все  просьбы,  старались быть  примером  для  своих  детей  на  улице,  обсуждали  дорожные ситуации,  увиденные  с  детьми  на  улице,  вели  с  детьми  ежедневную,  индивидуальную  работу.  </w:t>
      </w:r>
    </w:p>
    <w:p w:rsidR="002B493C" w:rsidRDefault="002B493C" w:rsidP="002B493C">
      <w:pPr>
        <w:ind w:firstLine="851"/>
        <w:jc w:val="both"/>
        <w:rPr>
          <w:sz w:val="28"/>
          <w:szCs w:val="28"/>
        </w:rPr>
      </w:pPr>
      <w:r>
        <w:rPr>
          <w:sz w:val="28"/>
          <w:szCs w:val="28"/>
        </w:rPr>
        <w:t>Проведенная диагностика на завершающем этапе, по  аналогичному  инструментарию  свидетельствовала о возросшем  уровне развития  психических процессов и уровне знаний детей правил дорожного движения (высокий уровень – 20 %, средний уровень – 85 % , низкий уровень – 5 %).</w:t>
      </w:r>
    </w:p>
    <w:p w:rsidR="002B493C" w:rsidRDefault="002B493C" w:rsidP="002B493C">
      <w:pPr>
        <w:ind w:firstLine="851"/>
        <w:jc w:val="both"/>
        <w:rPr>
          <w:sz w:val="28"/>
          <w:szCs w:val="28"/>
        </w:rPr>
      </w:pPr>
      <w:r>
        <w:rPr>
          <w:sz w:val="28"/>
          <w:szCs w:val="28"/>
        </w:rPr>
        <w:t>Таким образом, подтвердилась результативность  работы по обучению детей правилам дорожного д</w:t>
      </w:r>
      <w:r w:rsidR="00AF7F6E">
        <w:rPr>
          <w:sz w:val="28"/>
          <w:szCs w:val="28"/>
        </w:rPr>
        <w:t xml:space="preserve">вижения средствами  художественной </w:t>
      </w:r>
      <w:r>
        <w:rPr>
          <w:sz w:val="28"/>
          <w:szCs w:val="28"/>
        </w:rPr>
        <w:t xml:space="preserve">  деятельности.</w:t>
      </w:r>
    </w:p>
    <w:p w:rsidR="002B493C" w:rsidRDefault="002B493C" w:rsidP="002B493C">
      <w:pPr>
        <w:jc w:val="center"/>
        <w:rPr>
          <w:sz w:val="28"/>
          <w:szCs w:val="28"/>
        </w:rPr>
      </w:pPr>
    </w:p>
    <w:p w:rsidR="002B493C" w:rsidRDefault="002B493C" w:rsidP="002B493C">
      <w:pPr>
        <w:jc w:val="center"/>
        <w:rPr>
          <w:sz w:val="28"/>
          <w:szCs w:val="28"/>
        </w:rPr>
      </w:pPr>
    </w:p>
    <w:p w:rsidR="002B493C" w:rsidRDefault="002B493C" w:rsidP="002B493C">
      <w:pPr>
        <w:jc w:val="center"/>
        <w:rPr>
          <w:sz w:val="28"/>
          <w:szCs w:val="28"/>
        </w:rPr>
      </w:pPr>
    </w:p>
    <w:p w:rsidR="002B493C" w:rsidRDefault="002B493C" w:rsidP="002B493C">
      <w:pPr>
        <w:jc w:val="center"/>
        <w:rPr>
          <w:sz w:val="28"/>
          <w:szCs w:val="28"/>
        </w:rPr>
      </w:pPr>
    </w:p>
    <w:p w:rsidR="002B493C" w:rsidRDefault="002B493C" w:rsidP="002B493C">
      <w:pPr>
        <w:jc w:val="center"/>
        <w:rPr>
          <w:sz w:val="28"/>
          <w:szCs w:val="28"/>
        </w:rPr>
      </w:pPr>
    </w:p>
    <w:p w:rsidR="002B493C" w:rsidRDefault="002B493C" w:rsidP="002B493C">
      <w:pPr>
        <w:jc w:val="center"/>
        <w:rPr>
          <w:sz w:val="28"/>
          <w:szCs w:val="28"/>
        </w:rPr>
      </w:pPr>
    </w:p>
    <w:p w:rsidR="002B493C" w:rsidRDefault="002B493C" w:rsidP="002B493C">
      <w:pPr>
        <w:jc w:val="center"/>
        <w:rPr>
          <w:sz w:val="28"/>
          <w:szCs w:val="28"/>
        </w:rPr>
      </w:pPr>
    </w:p>
    <w:p w:rsidR="002B493C" w:rsidRDefault="002B493C" w:rsidP="002B493C">
      <w:pPr>
        <w:jc w:val="center"/>
        <w:rPr>
          <w:sz w:val="28"/>
          <w:szCs w:val="28"/>
        </w:rPr>
      </w:pPr>
    </w:p>
    <w:p w:rsidR="002B493C" w:rsidRDefault="002B493C" w:rsidP="002B493C">
      <w:pPr>
        <w:jc w:val="center"/>
        <w:rPr>
          <w:sz w:val="28"/>
          <w:szCs w:val="28"/>
        </w:rPr>
      </w:pPr>
    </w:p>
    <w:p w:rsidR="002B493C" w:rsidRDefault="002B493C" w:rsidP="002B493C">
      <w:pPr>
        <w:jc w:val="center"/>
        <w:rPr>
          <w:sz w:val="28"/>
          <w:szCs w:val="28"/>
        </w:rPr>
      </w:pPr>
    </w:p>
    <w:p w:rsidR="002B493C" w:rsidRDefault="002B493C" w:rsidP="002B493C">
      <w:pPr>
        <w:jc w:val="center"/>
        <w:rPr>
          <w:sz w:val="28"/>
          <w:szCs w:val="28"/>
        </w:rPr>
      </w:pPr>
    </w:p>
    <w:p w:rsidR="002B493C" w:rsidRDefault="002B493C" w:rsidP="002B493C">
      <w:pPr>
        <w:jc w:val="center"/>
        <w:rPr>
          <w:sz w:val="28"/>
          <w:szCs w:val="28"/>
        </w:rPr>
      </w:pPr>
    </w:p>
    <w:p w:rsidR="002B493C" w:rsidRDefault="002B493C" w:rsidP="002B493C">
      <w:pPr>
        <w:jc w:val="center"/>
        <w:rPr>
          <w:sz w:val="28"/>
          <w:szCs w:val="28"/>
        </w:rPr>
      </w:pPr>
    </w:p>
    <w:p w:rsidR="002B493C" w:rsidRDefault="002B493C" w:rsidP="002B493C">
      <w:pPr>
        <w:jc w:val="center"/>
        <w:rPr>
          <w:sz w:val="28"/>
          <w:szCs w:val="28"/>
        </w:rPr>
      </w:pPr>
    </w:p>
    <w:p w:rsidR="002B493C" w:rsidRDefault="002B493C" w:rsidP="002B493C">
      <w:pPr>
        <w:jc w:val="center"/>
        <w:rPr>
          <w:sz w:val="28"/>
          <w:szCs w:val="28"/>
        </w:rPr>
      </w:pPr>
    </w:p>
    <w:p w:rsidR="002B493C" w:rsidRDefault="002B493C" w:rsidP="002B493C">
      <w:pPr>
        <w:jc w:val="center"/>
        <w:rPr>
          <w:sz w:val="28"/>
          <w:szCs w:val="28"/>
        </w:rPr>
      </w:pPr>
    </w:p>
    <w:p w:rsidR="002B493C" w:rsidRDefault="002B493C" w:rsidP="002B493C">
      <w:pPr>
        <w:jc w:val="center"/>
        <w:rPr>
          <w:sz w:val="28"/>
          <w:szCs w:val="28"/>
        </w:rPr>
      </w:pPr>
    </w:p>
    <w:p w:rsidR="002B493C" w:rsidRDefault="002B493C" w:rsidP="002B493C">
      <w:pPr>
        <w:jc w:val="center"/>
        <w:rPr>
          <w:sz w:val="28"/>
          <w:szCs w:val="28"/>
        </w:rPr>
      </w:pPr>
    </w:p>
    <w:p w:rsidR="002B493C" w:rsidRDefault="002B493C" w:rsidP="002B493C">
      <w:pPr>
        <w:jc w:val="center"/>
        <w:rPr>
          <w:sz w:val="28"/>
          <w:szCs w:val="28"/>
        </w:rPr>
      </w:pPr>
    </w:p>
    <w:p w:rsidR="002B493C" w:rsidRDefault="002B493C" w:rsidP="002B493C">
      <w:pPr>
        <w:jc w:val="center"/>
        <w:rPr>
          <w:sz w:val="28"/>
          <w:szCs w:val="28"/>
        </w:rPr>
      </w:pPr>
    </w:p>
    <w:p w:rsidR="00AF7F6E" w:rsidRDefault="00AF7F6E" w:rsidP="002B493C">
      <w:pPr>
        <w:jc w:val="center"/>
        <w:rPr>
          <w:sz w:val="28"/>
          <w:szCs w:val="28"/>
        </w:rPr>
      </w:pPr>
    </w:p>
    <w:p w:rsidR="00CF2EB1" w:rsidRDefault="00CF2EB1" w:rsidP="002B493C">
      <w:pPr>
        <w:jc w:val="center"/>
        <w:rPr>
          <w:sz w:val="28"/>
          <w:szCs w:val="28"/>
        </w:rPr>
      </w:pPr>
    </w:p>
    <w:p w:rsidR="00CF2EB1" w:rsidRDefault="00CF2EB1" w:rsidP="002B493C">
      <w:pPr>
        <w:jc w:val="center"/>
        <w:rPr>
          <w:sz w:val="28"/>
          <w:szCs w:val="28"/>
        </w:rPr>
      </w:pPr>
    </w:p>
    <w:p w:rsidR="00CF2EB1" w:rsidRDefault="00CF2EB1" w:rsidP="002B493C">
      <w:pPr>
        <w:jc w:val="center"/>
        <w:rPr>
          <w:sz w:val="28"/>
          <w:szCs w:val="28"/>
        </w:rPr>
      </w:pPr>
    </w:p>
    <w:p w:rsidR="00CF2EB1" w:rsidRDefault="00CF2EB1" w:rsidP="002B493C">
      <w:pPr>
        <w:jc w:val="center"/>
        <w:rPr>
          <w:sz w:val="28"/>
          <w:szCs w:val="28"/>
        </w:rPr>
      </w:pPr>
    </w:p>
    <w:p w:rsidR="00CF2EB1" w:rsidRDefault="00CF2EB1" w:rsidP="002B493C">
      <w:pPr>
        <w:jc w:val="center"/>
        <w:rPr>
          <w:sz w:val="28"/>
          <w:szCs w:val="28"/>
        </w:rPr>
      </w:pPr>
    </w:p>
    <w:p w:rsidR="00CF2EB1" w:rsidRDefault="00CF2EB1" w:rsidP="002B493C">
      <w:pPr>
        <w:jc w:val="center"/>
        <w:rPr>
          <w:sz w:val="28"/>
          <w:szCs w:val="28"/>
        </w:rPr>
      </w:pPr>
    </w:p>
    <w:p w:rsidR="002B493C" w:rsidRDefault="002B493C" w:rsidP="002B493C">
      <w:pPr>
        <w:jc w:val="center"/>
        <w:rPr>
          <w:sz w:val="28"/>
          <w:szCs w:val="28"/>
        </w:rPr>
      </w:pPr>
      <w:r>
        <w:rPr>
          <w:sz w:val="28"/>
          <w:szCs w:val="28"/>
        </w:rPr>
        <w:t>Библиографический список</w:t>
      </w:r>
    </w:p>
    <w:p w:rsidR="002B493C" w:rsidRDefault="002B493C" w:rsidP="002B493C">
      <w:pPr>
        <w:jc w:val="center"/>
        <w:rPr>
          <w:iCs/>
          <w:sz w:val="28"/>
          <w:szCs w:val="28"/>
        </w:rPr>
      </w:pPr>
    </w:p>
    <w:p w:rsidR="002B493C" w:rsidRDefault="002B493C" w:rsidP="002B493C">
      <w:pPr>
        <w:numPr>
          <w:ilvl w:val="0"/>
          <w:numId w:val="2"/>
        </w:numPr>
        <w:jc w:val="both"/>
        <w:rPr>
          <w:iCs/>
          <w:sz w:val="28"/>
          <w:szCs w:val="28"/>
        </w:rPr>
      </w:pPr>
      <w:r>
        <w:rPr>
          <w:iCs/>
          <w:sz w:val="28"/>
          <w:szCs w:val="28"/>
        </w:rPr>
        <w:t xml:space="preserve">Ашикова С.А. </w:t>
      </w:r>
      <w:r>
        <w:rPr>
          <w:sz w:val="28"/>
          <w:szCs w:val="28"/>
        </w:rPr>
        <w:t xml:space="preserve">Журнал «Дошкольное воспитание» №10, 2002. </w:t>
      </w:r>
    </w:p>
    <w:p w:rsidR="002B493C" w:rsidRDefault="002B493C" w:rsidP="002B493C">
      <w:pPr>
        <w:numPr>
          <w:ilvl w:val="0"/>
          <w:numId w:val="2"/>
        </w:numPr>
        <w:jc w:val="both"/>
        <w:rPr>
          <w:iCs/>
          <w:sz w:val="28"/>
          <w:szCs w:val="28"/>
        </w:rPr>
      </w:pPr>
      <w:r>
        <w:rPr>
          <w:iCs/>
          <w:sz w:val="28"/>
          <w:szCs w:val="28"/>
        </w:rPr>
        <w:t>Башаева Т.В., Васильева Н.Н., Клюева Н.В. и др.</w:t>
      </w:r>
      <w:r>
        <w:rPr>
          <w:sz w:val="28"/>
          <w:szCs w:val="28"/>
        </w:rPr>
        <w:t xml:space="preserve"> Энциклопедия воспитания и развития дошкольника. Ярославль: Академия развития: Академия Холдинг, 2001 – 480 с., ил. </w:t>
      </w:r>
    </w:p>
    <w:p w:rsidR="002B493C" w:rsidRDefault="002B493C" w:rsidP="002B493C">
      <w:pPr>
        <w:numPr>
          <w:ilvl w:val="0"/>
          <w:numId w:val="2"/>
        </w:numPr>
        <w:jc w:val="both"/>
        <w:rPr>
          <w:sz w:val="28"/>
          <w:szCs w:val="28"/>
        </w:rPr>
      </w:pPr>
      <w:r>
        <w:rPr>
          <w:iCs/>
          <w:sz w:val="28"/>
          <w:szCs w:val="28"/>
        </w:rPr>
        <w:t xml:space="preserve">Белкина В.Н. </w:t>
      </w:r>
      <w:r>
        <w:rPr>
          <w:sz w:val="28"/>
          <w:szCs w:val="28"/>
        </w:rPr>
        <w:t xml:space="preserve">Психология раннего и дошкольного детства: Учебное пособие. Ярославль: ЯГПУ им. К.Д.Ушинского, 1998. </w:t>
      </w:r>
    </w:p>
    <w:p w:rsidR="002B493C" w:rsidRDefault="002B493C" w:rsidP="002B493C">
      <w:pPr>
        <w:numPr>
          <w:ilvl w:val="0"/>
          <w:numId w:val="2"/>
        </w:numPr>
        <w:rPr>
          <w:iCs/>
          <w:sz w:val="28"/>
          <w:szCs w:val="28"/>
        </w:rPr>
      </w:pPr>
      <w:r>
        <w:rPr>
          <w:sz w:val="28"/>
          <w:szCs w:val="28"/>
        </w:rPr>
        <w:t>«Безопасность на улицах и дорогах». Н.А. Авдеева, Н.Л. Князева, Р.Б. Стеркина, М.Д. Маханева.</w:t>
      </w:r>
    </w:p>
    <w:p w:rsidR="002B493C" w:rsidRDefault="002B493C" w:rsidP="002B493C">
      <w:pPr>
        <w:numPr>
          <w:ilvl w:val="0"/>
          <w:numId w:val="2"/>
        </w:numPr>
        <w:jc w:val="both"/>
        <w:rPr>
          <w:iCs/>
          <w:sz w:val="28"/>
          <w:szCs w:val="28"/>
        </w:rPr>
      </w:pPr>
      <w:r>
        <w:rPr>
          <w:iCs/>
          <w:sz w:val="28"/>
          <w:szCs w:val="28"/>
        </w:rPr>
        <w:t>Богатеева З.А.</w:t>
      </w:r>
      <w:r>
        <w:rPr>
          <w:sz w:val="28"/>
          <w:szCs w:val="28"/>
        </w:rPr>
        <w:t xml:space="preserve"> Занятия аппликацией в детском саду: Книга для воспитателя детского сада. М.: Просвещение, 1988 – 224 с., ил. </w:t>
      </w:r>
    </w:p>
    <w:p w:rsidR="002B493C" w:rsidRDefault="002B493C" w:rsidP="002B493C">
      <w:pPr>
        <w:numPr>
          <w:ilvl w:val="0"/>
          <w:numId w:val="2"/>
        </w:numPr>
        <w:jc w:val="both"/>
        <w:rPr>
          <w:iCs/>
          <w:sz w:val="28"/>
          <w:szCs w:val="28"/>
        </w:rPr>
      </w:pPr>
      <w:r>
        <w:rPr>
          <w:iCs/>
          <w:sz w:val="28"/>
          <w:szCs w:val="28"/>
        </w:rPr>
        <w:t>Булычева А.И., Бурлакова И.А., Варенцова Н.С. и др.</w:t>
      </w:r>
      <w:r>
        <w:rPr>
          <w:sz w:val="28"/>
          <w:szCs w:val="28"/>
        </w:rPr>
        <w:t xml:space="preserve"> Дневник воспитателя: развитие детей дошкольного возраста /Под ред. Дьяченко О.М., Лаврентьевой Т.В.. М.: издательство «Гном и Д», 2001 – 144 с. </w:t>
      </w:r>
    </w:p>
    <w:p w:rsidR="002B493C" w:rsidRDefault="002B493C" w:rsidP="002B493C">
      <w:pPr>
        <w:numPr>
          <w:ilvl w:val="0"/>
          <w:numId w:val="2"/>
        </w:numPr>
        <w:jc w:val="both"/>
        <w:rPr>
          <w:iCs/>
          <w:sz w:val="28"/>
          <w:szCs w:val="28"/>
        </w:rPr>
      </w:pPr>
      <w:r>
        <w:rPr>
          <w:iCs/>
          <w:sz w:val="28"/>
          <w:szCs w:val="28"/>
        </w:rPr>
        <w:t xml:space="preserve">Венгер Л.А., Пилюгина Э.Г., Венгер М.Б. </w:t>
      </w:r>
      <w:r>
        <w:rPr>
          <w:sz w:val="28"/>
          <w:szCs w:val="28"/>
        </w:rPr>
        <w:t xml:space="preserve">Воспитание сенсорной культуры ребенка. М.: Просвещение, 1988. </w:t>
      </w:r>
    </w:p>
    <w:p w:rsidR="002B493C" w:rsidRDefault="002B493C" w:rsidP="002B493C">
      <w:pPr>
        <w:numPr>
          <w:ilvl w:val="0"/>
          <w:numId w:val="2"/>
        </w:numPr>
        <w:jc w:val="both"/>
        <w:rPr>
          <w:iCs/>
          <w:sz w:val="28"/>
          <w:szCs w:val="28"/>
        </w:rPr>
      </w:pPr>
      <w:r>
        <w:rPr>
          <w:iCs/>
          <w:sz w:val="28"/>
          <w:szCs w:val="28"/>
        </w:rPr>
        <w:t xml:space="preserve">Ветлугина И.А. </w:t>
      </w:r>
      <w:r>
        <w:rPr>
          <w:sz w:val="28"/>
          <w:szCs w:val="28"/>
        </w:rPr>
        <w:t xml:space="preserve">Художественное творчество и ребенок. Монография. М.: Педагогика, 1972. </w:t>
      </w:r>
    </w:p>
    <w:p w:rsidR="002B493C" w:rsidRDefault="002B493C" w:rsidP="002B493C">
      <w:pPr>
        <w:numPr>
          <w:ilvl w:val="0"/>
          <w:numId w:val="2"/>
        </w:numPr>
        <w:jc w:val="both"/>
        <w:rPr>
          <w:iCs/>
          <w:sz w:val="28"/>
          <w:szCs w:val="28"/>
        </w:rPr>
      </w:pPr>
      <w:r>
        <w:rPr>
          <w:iCs/>
          <w:sz w:val="28"/>
          <w:szCs w:val="28"/>
        </w:rPr>
        <w:t xml:space="preserve">Выготский Л.С. </w:t>
      </w:r>
      <w:r>
        <w:rPr>
          <w:sz w:val="28"/>
          <w:szCs w:val="28"/>
        </w:rPr>
        <w:t xml:space="preserve">Воображение и творчество в детском возрасте: издание второе. М.: Просвещение, 1967. </w:t>
      </w:r>
    </w:p>
    <w:p w:rsidR="002B493C" w:rsidRDefault="00CF2EB1" w:rsidP="002B493C">
      <w:pPr>
        <w:numPr>
          <w:ilvl w:val="0"/>
          <w:numId w:val="2"/>
        </w:numPr>
        <w:jc w:val="both"/>
        <w:rPr>
          <w:sz w:val="28"/>
          <w:szCs w:val="28"/>
        </w:rPr>
      </w:pPr>
      <w:r>
        <w:rPr>
          <w:iCs/>
          <w:sz w:val="28"/>
          <w:szCs w:val="28"/>
        </w:rPr>
        <w:t xml:space="preserve"> </w:t>
      </w:r>
      <w:r w:rsidR="002B493C">
        <w:rPr>
          <w:iCs/>
          <w:sz w:val="28"/>
          <w:szCs w:val="28"/>
        </w:rPr>
        <w:t>Дубровская Н.В.</w:t>
      </w:r>
      <w:r w:rsidR="002B493C">
        <w:rPr>
          <w:sz w:val="28"/>
          <w:szCs w:val="28"/>
        </w:rPr>
        <w:t xml:space="preserve"> Приглашение к творчеству. Обучение дошкольников технике аппликации: Методическое пособие. С.-Пб.: Детство-Пресс, 2002 – 128 с. </w:t>
      </w:r>
    </w:p>
    <w:p w:rsidR="002B493C" w:rsidRDefault="00CF2EB1" w:rsidP="002B493C">
      <w:pPr>
        <w:numPr>
          <w:ilvl w:val="0"/>
          <w:numId w:val="2"/>
        </w:numPr>
        <w:rPr>
          <w:sz w:val="28"/>
          <w:szCs w:val="28"/>
        </w:rPr>
      </w:pPr>
      <w:r>
        <w:rPr>
          <w:sz w:val="28"/>
          <w:szCs w:val="28"/>
        </w:rPr>
        <w:t xml:space="preserve"> </w:t>
      </w:r>
      <w:r w:rsidR="002B493C">
        <w:rPr>
          <w:sz w:val="28"/>
          <w:szCs w:val="28"/>
        </w:rPr>
        <w:t>«Правила дорожного движения для детей дошкольного возраста» под ред. Е.А. Романовой. А.Б. Малюшкина. М. 2005 г.</w:t>
      </w:r>
    </w:p>
    <w:p w:rsidR="002B493C" w:rsidRDefault="00CF2EB1" w:rsidP="002B493C">
      <w:pPr>
        <w:numPr>
          <w:ilvl w:val="0"/>
          <w:numId w:val="2"/>
        </w:numPr>
        <w:rPr>
          <w:sz w:val="28"/>
          <w:szCs w:val="28"/>
        </w:rPr>
      </w:pPr>
      <w:r>
        <w:rPr>
          <w:sz w:val="28"/>
          <w:szCs w:val="28"/>
        </w:rPr>
        <w:t xml:space="preserve"> </w:t>
      </w:r>
      <w:r w:rsidR="002B493C">
        <w:rPr>
          <w:sz w:val="28"/>
          <w:szCs w:val="28"/>
        </w:rPr>
        <w:t>Работа с детьми по изучению правил дорожного движения. Семенюк В.И., Владимиров Н.В. Минск. 1983.</w:t>
      </w:r>
    </w:p>
    <w:p w:rsidR="002B493C" w:rsidRDefault="00CF2EB1" w:rsidP="002B493C">
      <w:pPr>
        <w:numPr>
          <w:ilvl w:val="0"/>
          <w:numId w:val="2"/>
        </w:numPr>
        <w:rPr>
          <w:sz w:val="28"/>
          <w:szCs w:val="28"/>
        </w:rPr>
      </w:pPr>
      <w:r>
        <w:rPr>
          <w:sz w:val="28"/>
          <w:szCs w:val="28"/>
        </w:rPr>
        <w:t xml:space="preserve"> </w:t>
      </w:r>
      <w:r w:rsidR="002B493C">
        <w:rPr>
          <w:sz w:val="28"/>
          <w:szCs w:val="28"/>
        </w:rPr>
        <w:t>Материалы газеты «Добрая дорога детства». Детское приложение к всероссийскому ежемесячнику «</w:t>
      </w:r>
      <w:r w:rsidR="002B493C">
        <w:rPr>
          <w:sz w:val="28"/>
          <w:szCs w:val="28"/>
          <w:lang w:val="en-US"/>
        </w:rPr>
        <w:t>STOP</w:t>
      </w:r>
      <w:r w:rsidR="002B493C">
        <w:rPr>
          <w:sz w:val="28"/>
          <w:szCs w:val="28"/>
        </w:rPr>
        <w:t xml:space="preserve"> – газета» </w:t>
      </w:r>
    </w:p>
    <w:p w:rsidR="002B493C" w:rsidRDefault="00CF2EB1" w:rsidP="002B493C">
      <w:pPr>
        <w:numPr>
          <w:ilvl w:val="0"/>
          <w:numId w:val="2"/>
        </w:numPr>
        <w:jc w:val="both"/>
        <w:rPr>
          <w:sz w:val="28"/>
          <w:szCs w:val="28"/>
        </w:rPr>
      </w:pPr>
      <w:r>
        <w:rPr>
          <w:sz w:val="28"/>
          <w:szCs w:val="28"/>
        </w:rPr>
        <w:t xml:space="preserve"> </w:t>
      </w:r>
      <w:r w:rsidR="002B493C">
        <w:rPr>
          <w:sz w:val="28"/>
          <w:szCs w:val="28"/>
        </w:rPr>
        <w:t xml:space="preserve">Журнал «Дошкольное воспитание» №9, 1972 год «Дидактические игры и упражнения по цвету» З. Максимова </w:t>
      </w:r>
    </w:p>
    <w:p w:rsidR="002B493C" w:rsidRDefault="00CF2EB1" w:rsidP="002B493C">
      <w:pPr>
        <w:numPr>
          <w:ilvl w:val="0"/>
          <w:numId w:val="2"/>
        </w:numPr>
        <w:jc w:val="both"/>
        <w:rPr>
          <w:sz w:val="28"/>
          <w:szCs w:val="28"/>
        </w:rPr>
      </w:pPr>
      <w:r>
        <w:rPr>
          <w:sz w:val="28"/>
          <w:szCs w:val="28"/>
        </w:rPr>
        <w:t xml:space="preserve"> </w:t>
      </w:r>
      <w:r w:rsidR="002B493C">
        <w:rPr>
          <w:sz w:val="28"/>
          <w:szCs w:val="28"/>
        </w:rPr>
        <w:t xml:space="preserve">Журнал «Дошкольное воспитание» №12, 1991 год «Зарубежные педагоги о детском изобразительном творчестве», Т.С. Комарова </w:t>
      </w:r>
    </w:p>
    <w:p w:rsidR="002B493C" w:rsidRDefault="00CF2EB1" w:rsidP="002B493C">
      <w:pPr>
        <w:numPr>
          <w:ilvl w:val="0"/>
          <w:numId w:val="2"/>
        </w:numPr>
        <w:jc w:val="both"/>
        <w:rPr>
          <w:iCs/>
          <w:sz w:val="28"/>
          <w:szCs w:val="28"/>
        </w:rPr>
      </w:pPr>
      <w:r>
        <w:rPr>
          <w:sz w:val="28"/>
          <w:szCs w:val="28"/>
        </w:rPr>
        <w:t xml:space="preserve"> </w:t>
      </w:r>
      <w:r w:rsidR="002B493C">
        <w:rPr>
          <w:sz w:val="28"/>
          <w:szCs w:val="28"/>
        </w:rPr>
        <w:t xml:space="preserve">Журнал «Дошкольное воспитание» №2, 2002 год «Развиваем восприятие цвета» М. Желуницына </w:t>
      </w:r>
    </w:p>
    <w:p w:rsidR="002B493C" w:rsidRDefault="00CF2EB1" w:rsidP="002B493C">
      <w:pPr>
        <w:numPr>
          <w:ilvl w:val="0"/>
          <w:numId w:val="2"/>
        </w:numPr>
        <w:jc w:val="both"/>
        <w:rPr>
          <w:sz w:val="28"/>
          <w:szCs w:val="28"/>
        </w:rPr>
      </w:pPr>
      <w:r>
        <w:rPr>
          <w:iCs/>
          <w:sz w:val="28"/>
          <w:szCs w:val="28"/>
        </w:rPr>
        <w:lastRenderedPageBreak/>
        <w:t xml:space="preserve"> </w:t>
      </w:r>
      <w:r w:rsidR="002B493C">
        <w:rPr>
          <w:iCs/>
          <w:sz w:val="28"/>
          <w:szCs w:val="28"/>
        </w:rPr>
        <w:t xml:space="preserve">Казакова Т.Г.. </w:t>
      </w:r>
      <w:r w:rsidR="002B493C">
        <w:rPr>
          <w:sz w:val="28"/>
          <w:szCs w:val="28"/>
        </w:rPr>
        <w:t xml:space="preserve">Развивайте у дошкольников творчество: конспекты занятий рисованием, лепкой, аппликацией. пособие для воспитателей детского сада. М.: Просвещение, 1985 – 192 с., ил. </w:t>
      </w:r>
    </w:p>
    <w:p w:rsidR="002B493C" w:rsidRDefault="00CF2EB1" w:rsidP="002B493C">
      <w:pPr>
        <w:numPr>
          <w:ilvl w:val="0"/>
          <w:numId w:val="2"/>
        </w:numPr>
        <w:jc w:val="both"/>
        <w:rPr>
          <w:sz w:val="28"/>
          <w:szCs w:val="28"/>
        </w:rPr>
      </w:pPr>
      <w:r>
        <w:rPr>
          <w:sz w:val="28"/>
          <w:szCs w:val="28"/>
        </w:rPr>
        <w:t xml:space="preserve"> </w:t>
      </w:r>
      <w:r w:rsidR="002B493C">
        <w:rPr>
          <w:sz w:val="28"/>
          <w:szCs w:val="28"/>
        </w:rPr>
        <w:t xml:space="preserve">Хромцова Т. Г. Воспитание безопасного поведения дошкольников на улице: Учебное пособие – М.: Центр педагогического образования, 2007. </w:t>
      </w:r>
    </w:p>
    <w:p w:rsidR="002B493C" w:rsidRDefault="002B493C" w:rsidP="002B493C">
      <w:pPr>
        <w:ind w:left="720"/>
        <w:jc w:val="both"/>
        <w:rPr>
          <w:sz w:val="28"/>
          <w:szCs w:val="28"/>
        </w:rPr>
      </w:pPr>
    </w:p>
    <w:p w:rsidR="002B493C" w:rsidRDefault="002B493C" w:rsidP="002B493C">
      <w:pPr>
        <w:jc w:val="center"/>
        <w:rPr>
          <w:sz w:val="28"/>
          <w:szCs w:val="28"/>
        </w:rPr>
      </w:pPr>
    </w:p>
    <w:p w:rsidR="002B493C" w:rsidRDefault="002B493C" w:rsidP="002B493C">
      <w:pPr>
        <w:jc w:val="center"/>
        <w:rPr>
          <w:sz w:val="28"/>
          <w:szCs w:val="28"/>
        </w:rPr>
      </w:pPr>
      <w:r>
        <w:rPr>
          <w:sz w:val="28"/>
          <w:szCs w:val="28"/>
        </w:rPr>
        <w:t>Приложения к опыту</w:t>
      </w:r>
    </w:p>
    <w:p w:rsidR="002B493C" w:rsidRDefault="002B493C" w:rsidP="002B493C">
      <w:pPr>
        <w:jc w:val="center"/>
        <w:rPr>
          <w:sz w:val="28"/>
          <w:szCs w:val="28"/>
        </w:rPr>
      </w:pPr>
    </w:p>
    <w:p w:rsidR="002B493C" w:rsidRDefault="002B493C" w:rsidP="002B493C">
      <w:pPr>
        <w:rPr>
          <w:sz w:val="28"/>
          <w:szCs w:val="28"/>
        </w:rPr>
      </w:pPr>
      <w:r>
        <w:rPr>
          <w:sz w:val="28"/>
          <w:szCs w:val="28"/>
        </w:rPr>
        <w:t>1.Приложение  № 1 – диагностический инструментарий</w:t>
      </w:r>
    </w:p>
    <w:p w:rsidR="002B493C" w:rsidRDefault="002B493C" w:rsidP="002B493C">
      <w:pPr>
        <w:rPr>
          <w:sz w:val="28"/>
          <w:szCs w:val="28"/>
        </w:rPr>
      </w:pPr>
      <w:r>
        <w:rPr>
          <w:sz w:val="28"/>
          <w:szCs w:val="28"/>
        </w:rPr>
        <w:t>2. Приложение № 2 – тематическое планирование занятий в старшей группе</w:t>
      </w:r>
    </w:p>
    <w:p w:rsidR="002B493C" w:rsidRDefault="002B493C" w:rsidP="002B493C">
      <w:pPr>
        <w:rPr>
          <w:sz w:val="28"/>
          <w:szCs w:val="28"/>
        </w:rPr>
      </w:pPr>
      <w:r>
        <w:rPr>
          <w:sz w:val="28"/>
          <w:szCs w:val="28"/>
        </w:rPr>
        <w:t>3. Приложение № 3 –  конспект прогулки</w:t>
      </w:r>
    </w:p>
    <w:p w:rsidR="002B493C" w:rsidRDefault="002B493C" w:rsidP="002B493C">
      <w:pPr>
        <w:rPr>
          <w:sz w:val="28"/>
          <w:szCs w:val="28"/>
        </w:rPr>
      </w:pPr>
      <w:r>
        <w:rPr>
          <w:sz w:val="28"/>
          <w:szCs w:val="28"/>
        </w:rPr>
        <w:t>4. Приложение № 4 – конспекты НОД</w:t>
      </w:r>
    </w:p>
    <w:p w:rsidR="002B493C" w:rsidRDefault="002B493C" w:rsidP="002B493C">
      <w:pPr>
        <w:rPr>
          <w:sz w:val="28"/>
          <w:szCs w:val="28"/>
        </w:rPr>
      </w:pPr>
      <w:r>
        <w:rPr>
          <w:sz w:val="28"/>
          <w:szCs w:val="28"/>
        </w:rPr>
        <w:t>5. Приложение № 5 – конспект КВН</w:t>
      </w:r>
    </w:p>
    <w:p w:rsidR="002B493C" w:rsidRDefault="002B493C" w:rsidP="002B493C">
      <w:pPr>
        <w:rPr>
          <w:sz w:val="28"/>
          <w:szCs w:val="28"/>
        </w:rPr>
      </w:pPr>
      <w:r>
        <w:rPr>
          <w:sz w:val="28"/>
          <w:szCs w:val="28"/>
        </w:rPr>
        <w:t>6. Приложение № 6 – конспект родительского собрания</w:t>
      </w:r>
    </w:p>
    <w:p w:rsidR="002B493C" w:rsidRDefault="002B493C" w:rsidP="002B493C">
      <w:pPr>
        <w:rPr>
          <w:sz w:val="28"/>
          <w:szCs w:val="28"/>
        </w:rPr>
      </w:pPr>
      <w:r>
        <w:rPr>
          <w:sz w:val="28"/>
          <w:szCs w:val="28"/>
        </w:rPr>
        <w:t>7. Приложение № 7 – консультация родителей</w:t>
      </w: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p w:rsidR="000C4EC0" w:rsidRDefault="000C4EC0" w:rsidP="002B493C">
      <w:pPr>
        <w:rPr>
          <w:sz w:val="28"/>
          <w:szCs w:val="28"/>
        </w:rPr>
      </w:pPr>
    </w:p>
    <w:sectPr w:rsidR="000C4EC0" w:rsidSect="000C4EC0">
      <w:pgSz w:w="11906" w:h="16838"/>
      <w:pgMar w:top="1134" w:right="1133"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0E5" w:rsidRDefault="00D320E5" w:rsidP="00F0798D">
      <w:r>
        <w:separator/>
      </w:r>
    </w:p>
  </w:endnote>
  <w:endnote w:type="continuationSeparator" w:id="1">
    <w:p w:rsidR="00D320E5" w:rsidRDefault="00D320E5" w:rsidP="00F079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TC Benguiat Sberbank">
    <w:altName w:val="Franklin Gothic Medium Cond"/>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4783"/>
    </w:sdtPr>
    <w:sdtContent>
      <w:p w:rsidR="00C71434" w:rsidRDefault="00B655F8">
        <w:pPr>
          <w:pStyle w:val="a8"/>
          <w:jc w:val="right"/>
        </w:pPr>
        <w:fldSimple w:instr=" PAGE   \* MERGEFORMAT ">
          <w:r w:rsidR="00CF2EB1">
            <w:rPr>
              <w:noProof/>
            </w:rPr>
            <w:t>2</w:t>
          </w:r>
        </w:fldSimple>
      </w:p>
    </w:sdtContent>
  </w:sdt>
  <w:p w:rsidR="000454D6" w:rsidRDefault="000454D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0E5" w:rsidRDefault="00D320E5" w:rsidP="00F0798D">
      <w:r>
        <w:separator/>
      </w:r>
    </w:p>
  </w:footnote>
  <w:footnote w:type="continuationSeparator" w:id="1">
    <w:p w:rsidR="00D320E5" w:rsidRDefault="00D320E5" w:rsidP="00F07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D6" w:rsidRDefault="00B129A8" w:rsidP="000454D6">
    <w:pPr>
      <w:pStyle w:val="a6"/>
      <w:jc w:val="center"/>
    </w:pPr>
    <w:r>
      <w:t>Крамаренко Наталья Анатольевна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919" w:rsidRDefault="00564919" w:rsidP="00564919">
    <w:pPr>
      <w:pStyle w:val="a6"/>
      <w:jc w:val="center"/>
    </w:pPr>
    <w:r>
      <w:t>Крамаренко Наталья Анатольевна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Wingdings"/>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493C"/>
    <w:rsid w:val="000454D6"/>
    <w:rsid w:val="000C4EC0"/>
    <w:rsid w:val="002B493C"/>
    <w:rsid w:val="003B48A2"/>
    <w:rsid w:val="00430F8D"/>
    <w:rsid w:val="00564919"/>
    <w:rsid w:val="0062092B"/>
    <w:rsid w:val="00624991"/>
    <w:rsid w:val="00641394"/>
    <w:rsid w:val="00692EE4"/>
    <w:rsid w:val="009A03C4"/>
    <w:rsid w:val="00A44AC2"/>
    <w:rsid w:val="00AF7F6E"/>
    <w:rsid w:val="00B129A8"/>
    <w:rsid w:val="00B655F8"/>
    <w:rsid w:val="00C71434"/>
    <w:rsid w:val="00CD29B5"/>
    <w:rsid w:val="00CF2EB1"/>
    <w:rsid w:val="00D320E5"/>
    <w:rsid w:val="00E67F09"/>
    <w:rsid w:val="00ED7D70"/>
    <w:rsid w:val="00F07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93C"/>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2B493C"/>
    <w:pPr>
      <w:keepNext/>
      <w:numPr>
        <w:numId w:val="1"/>
      </w:numPr>
      <w:ind w:left="0" w:firstLine="540"/>
      <w:jc w:val="center"/>
      <w:outlineLvl w:val="0"/>
    </w:pPr>
    <w:rPr>
      <w:rFonts w:ascii="ITC Benguiat Sberbank" w:hAnsi="ITC Benguiat Sberbank" w:cs="ITC Benguiat Sberbank"/>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493C"/>
    <w:rPr>
      <w:rFonts w:ascii="ITC Benguiat Sberbank" w:eastAsia="Times New Roman" w:hAnsi="ITC Benguiat Sberbank" w:cs="ITC Benguiat Sberbank"/>
      <w:sz w:val="28"/>
      <w:szCs w:val="28"/>
      <w:lang w:eastAsia="zh-CN"/>
    </w:rPr>
  </w:style>
  <w:style w:type="character" w:styleId="a3">
    <w:name w:val="Emphasis"/>
    <w:basedOn w:val="a0"/>
    <w:qFormat/>
    <w:rsid w:val="002B493C"/>
    <w:rPr>
      <w:i/>
      <w:iCs/>
    </w:rPr>
  </w:style>
  <w:style w:type="paragraph" w:styleId="a4">
    <w:name w:val="Body Text"/>
    <w:basedOn w:val="a"/>
    <w:link w:val="a5"/>
    <w:rsid w:val="002B493C"/>
    <w:pPr>
      <w:spacing w:after="120"/>
    </w:pPr>
  </w:style>
  <w:style w:type="character" w:customStyle="1" w:styleId="a5">
    <w:name w:val="Основной текст Знак"/>
    <w:basedOn w:val="a0"/>
    <w:link w:val="a4"/>
    <w:rsid w:val="002B493C"/>
    <w:rPr>
      <w:rFonts w:ascii="Times New Roman" w:eastAsia="Times New Roman" w:hAnsi="Times New Roman" w:cs="Times New Roman"/>
      <w:sz w:val="24"/>
      <w:szCs w:val="24"/>
      <w:lang w:eastAsia="zh-CN"/>
    </w:rPr>
  </w:style>
  <w:style w:type="paragraph" w:styleId="a6">
    <w:name w:val="header"/>
    <w:basedOn w:val="a"/>
    <w:link w:val="a7"/>
    <w:uiPriority w:val="99"/>
    <w:rsid w:val="002B493C"/>
    <w:pPr>
      <w:tabs>
        <w:tab w:val="center" w:pos="4677"/>
        <w:tab w:val="right" w:pos="9355"/>
      </w:tabs>
    </w:pPr>
  </w:style>
  <w:style w:type="character" w:customStyle="1" w:styleId="a7">
    <w:name w:val="Верхний колонтитул Знак"/>
    <w:basedOn w:val="a0"/>
    <w:link w:val="a6"/>
    <w:uiPriority w:val="99"/>
    <w:rsid w:val="002B493C"/>
    <w:rPr>
      <w:rFonts w:ascii="Times New Roman" w:eastAsia="Times New Roman" w:hAnsi="Times New Roman" w:cs="Times New Roman"/>
      <w:sz w:val="24"/>
      <w:szCs w:val="24"/>
      <w:lang w:eastAsia="zh-CN"/>
    </w:rPr>
  </w:style>
  <w:style w:type="paragraph" w:styleId="a8">
    <w:name w:val="footer"/>
    <w:basedOn w:val="a"/>
    <w:link w:val="a9"/>
    <w:uiPriority w:val="99"/>
    <w:rsid w:val="002B493C"/>
    <w:pPr>
      <w:tabs>
        <w:tab w:val="center" w:pos="4677"/>
        <w:tab w:val="right" w:pos="9355"/>
      </w:tabs>
    </w:pPr>
  </w:style>
  <w:style w:type="character" w:customStyle="1" w:styleId="a9">
    <w:name w:val="Нижний колонтитул Знак"/>
    <w:basedOn w:val="a0"/>
    <w:link w:val="a8"/>
    <w:uiPriority w:val="99"/>
    <w:rsid w:val="002B493C"/>
    <w:rPr>
      <w:rFonts w:ascii="Times New Roman" w:eastAsia="Times New Roman" w:hAnsi="Times New Roman" w:cs="Times New Roman"/>
      <w:sz w:val="24"/>
      <w:szCs w:val="24"/>
      <w:lang w:eastAsia="zh-CN"/>
    </w:rPr>
  </w:style>
  <w:style w:type="paragraph" w:styleId="aa">
    <w:name w:val="No Spacing"/>
    <w:uiPriority w:val="99"/>
    <w:qFormat/>
    <w:rsid w:val="000454D6"/>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0C4EC0"/>
    <w:rPr>
      <w:rFonts w:ascii="Tahoma" w:hAnsi="Tahoma" w:cs="Tahoma"/>
      <w:sz w:val="16"/>
      <w:szCs w:val="16"/>
    </w:rPr>
  </w:style>
  <w:style w:type="character" w:customStyle="1" w:styleId="ac">
    <w:name w:val="Текст выноски Знак"/>
    <w:basedOn w:val="a0"/>
    <w:link w:val="ab"/>
    <w:uiPriority w:val="99"/>
    <w:semiHidden/>
    <w:rsid w:val="000C4EC0"/>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5339</Words>
  <Characters>30437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2014-12-26T06:51:00Z</dcterms:created>
  <dcterms:modified xsi:type="dcterms:W3CDTF">2015-06-01T11:57:00Z</dcterms:modified>
</cp:coreProperties>
</file>